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2E2C" w:rsidRDefault="00902E2C" w:rsidP="00AD1A1A">
      <w:pPr>
        <w:spacing w:before="120"/>
        <w:jc w:val="center"/>
        <w:rPr>
          <w:rFonts w:ascii="Calibri" w:hAnsi="Calibri" w:cs="Arial"/>
          <w:b/>
          <w:color w:val="C00000"/>
          <w:sz w:val="32"/>
          <w:szCs w:val="32"/>
          <w:lang w:val="es-ES_tradnl"/>
        </w:rPr>
      </w:pPr>
    </w:p>
    <w:p w:rsidR="00902E2C" w:rsidRPr="00E04A89" w:rsidRDefault="00902E2C" w:rsidP="00902E2C">
      <w:pPr>
        <w:jc w:val="right"/>
        <w:rPr>
          <w:rFonts w:ascii="Calibri" w:hAnsi="Calibri"/>
          <w:color w:val="CC0000"/>
          <w:sz w:val="32"/>
          <w:szCs w:val="32"/>
          <w:lang w:val="es-ES"/>
        </w:rPr>
      </w:pPr>
      <w:r w:rsidRPr="00E04A89">
        <w:rPr>
          <w:rFonts w:ascii="Calibri" w:hAnsi="Calibri"/>
          <w:color w:val="CC0000"/>
          <w:sz w:val="32"/>
          <w:szCs w:val="32"/>
          <w:lang w:val="es-ES"/>
        </w:rPr>
        <w:t xml:space="preserve">Anexo </w:t>
      </w:r>
      <w:r w:rsidR="00133FE2">
        <w:rPr>
          <w:rFonts w:ascii="Calibri" w:hAnsi="Calibri"/>
          <w:color w:val="CC0000"/>
          <w:sz w:val="32"/>
          <w:szCs w:val="32"/>
          <w:lang w:val="es-ES"/>
        </w:rPr>
        <w:t>III</w:t>
      </w:r>
      <w:r w:rsidR="007475E3">
        <w:rPr>
          <w:rFonts w:ascii="Calibri" w:hAnsi="Calibri"/>
          <w:color w:val="CC0000"/>
          <w:sz w:val="32"/>
          <w:szCs w:val="32"/>
          <w:lang w:val="es-ES"/>
        </w:rPr>
        <w:t xml:space="preserve"> de la convocatoria</w:t>
      </w:r>
    </w:p>
    <w:p w:rsidR="00902E2C" w:rsidRDefault="00902E2C" w:rsidP="00902E2C">
      <w:pPr>
        <w:pStyle w:val="Sinespaciado"/>
        <w:jc w:val="center"/>
        <w:rPr>
          <w:rFonts w:ascii="Arial Narrow" w:hAnsi="Arial Narrow" w:cs="Arial"/>
          <w:b/>
          <w:color w:val="404040"/>
          <w:sz w:val="44"/>
          <w:szCs w:val="44"/>
        </w:rPr>
      </w:pPr>
    </w:p>
    <w:p w:rsidR="00902E2C" w:rsidRDefault="00902E2C" w:rsidP="00902E2C">
      <w:pPr>
        <w:pStyle w:val="Sinespaciado"/>
        <w:jc w:val="center"/>
        <w:rPr>
          <w:rFonts w:ascii="Arial Narrow" w:hAnsi="Arial Narrow" w:cs="Arial"/>
          <w:b/>
          <w:color w:val="404040"/>
          <w:sz w:val="44"/>
          <w:szCs w:val="44"/>
        </w:rPr>
      </w:pPr>
      <w:bookmarkStart w:id="0" w:name="_GoBack"/>
      <w:bookmarkEnd w:id="0"/>
    </w:p>
    <w:p w:rsidR="00902E2C" w:rsidRDefault="00902E2C" w:rsidP="00902E2C">
      <w:pPr>
        <w:pStyle w:val="Sinespaciado"/>
        <w:jc w:val="center"/>
        <w:rPr>
          <w:rFonts w:ascii="Arial Narrow" w:hAnsi="Arial Narrow" w:cs="Arial"/>
          <w:b/>
          <w:color w:val="404040"/>
          <w:sz w:val="44"/>
          <w:szCs w:val="44"/>
        </w:rPr>
      </w:pPr>
    </w:p>
    <w:p w:rsidR="007448B3" w:rsidRDefault="007448B3" w:rsidP="00902E2C">
      <w:pPr>
        <w:pStyle w:val="Sinespaciado"/>
        <w:jc w:val="center"/>
        <w:rPr>
          <w:rFonts w:ascii="Arial Narrow" w:hAnsi="Arial Narrow" w:cs="Arial"/>
          <w:b/>
          <w:color w:val="404040"/>
          <w:sz w:val="44"/>
          <w:szCs w:val="44"/>
        </w:rPr>
      </w:pPr>
    </w:p>
    <w:p w:rsidR="00902E2C" w:rsidRPr="006A1AB7" w:rsidRDefault="005605DA" w:rsidP="00902E2C">
      <w:pPr>
        <w:pStyle w:val="Sinespaciado"/>
        <w:jc w:val="center"/>
        <w:rPr>
          <w:rFonts w:ascii="Arial Narrow" w:hAnsi="Arial Narrow" w:cs="Arial"/>
          <w:b/>
          <w:color w:val="404040"/>
          <w:sz w:val="44"/>
          <w:szCs w:val="44"/>
        </w:rPr>
      </w:pPr>
      <w:r>
        <w:rPr>
          <w:rFonts w:ascii="Arial Narrow" w:hAnsi="Arial Narrow" w:cs="Arial"/>
          <w:b/>
          <w:noProof/>
          <w:color w:val="404040"/>
          <w:sz w:val="44"/>
          <w:szCs w:val="44"/>
          <w:lang w:eastAsia="es-ES"/>
        </w:rPr>
        <w:drawing>
          <wp:inline distT="0" distB="0" distL="0" distR="0">
            <wp:extent cx="3296093" cy="6523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Cámaras soluciones COVID.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89915" cy="670966"/>
                    </a:xfrm>
                    <a:prstGeom prst="rect">
                      <a:avLst/>
                    </a:prstGeom>
                  </pic:spPr>
                </pic:pic>
              </a:graphicData>
            </a:graphic>
          </wp:inline>
        </w:drawing>
      </w:r>
    </w:p>
    <w:p w:rsidR="00902E2C" w:rsidRPr="006A1AB7" w:rsidRDefault="00902E2C" w:rsidP="00902E2C">
      <w:pPr>
        <w:pStyle w:val="Sinespaciado"/>
        <w:rPr>
          <w:rFonts w:ascii="Arial Narrow" w:hAnsi="Arial Narrow" w:cs="Arial"/>
          <w:b/>
          <w:color w:val="404040"/>
          <w:sz w:val="68"/>
          <w:szCs w:val="68"/>
        </w:rPr>
      </w:pPr>
    </w:p>
    <w:p w:rsidR="00902E2C" w:rsidRPr="006A1AB7" w:rsidRDefault="00BC54D1" w:rsidP="00902E2C">
      <w:pPr>
        <w:pStyle w:val="Sinespaciado"/>
        <w:rPr>
          <w:rFonts w:ascii="Arial Narrow" w:hAnsi="Arial Narrow" w:cs="Arial"/>
          <w:color w:val="404040"/>
          <w:sz w:val="56"/>
          <w:szCs w:val="56"/>
        </w:rPr>
      </w:pPr>
      <w:r w:rsidRPr="00BC54D1">
        <w:rPr>
          <w:noProof/>
          <w:lang w:eastAsia="es-ES"/>
        </w:rPr>
        <w:pict>
          <v:rect id="Rectángulo 1" o:spid="_x0000_s1026" style="position:absolute;margin-left:-84.25pt;margin-top:19.1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n7BgIAAN4DAAAOAAAAZHJzL2Uyb0RvYy54bWysU1GO0zAQ/UfiDpb/aZqo292Nmq5WXS1C&#10;WmDFwgFcx0ksHI8ZO03LbTgLF9ux0y0F/hD5sDyemZf3nserm31v2E6h12Arns/mnCkroda2rfiX&#10;z/dvrjjzQdhaGLCq4gfl+c369avV6EpVQAemVsgIxPpydBXvQnBllnnZqV74GThlKdkA9iJQiG1W&#10;oxgJvTdZMZ8vsxGwdghSeU+nd1OSrxN+0ygZPjaNV4GZihO3kFZM6zau2XolyhaF67Q80hD/wKIX&#10;2tJPT1B3Igg2oP4LqtcSwUMTZhL6DJpGS5U0kJp8/oeap044lbSQOd6dbPL/D1Z+2D0i03XFC86s&#10;6OmKPpFpP3/YdjDA8mjQ6HxJdU/uEaNE7x5AfvXMwqYTtlW3iDB2StREK9VnvzXEwFMr247voSZ8&#10;MQRIXu0b7CMgucD26UoOpytR+8AkHV5eLPJiSTcnKVfkV8vrRbq0TJQv7Q59eKugZ3FTcST6CV7s&#10;Hnwg+lT6UpLog9H1vTYmBdhuNwbZTtB8bDZz+qJiavHnZcbGYguxbUrHk6QzSpss2kJ9IJkI05DR&#10;o6BNB/ids5EGrOL+2yBQcWbeWbLqOl+QFBZSsLi4LCjA88z2PCOsJKiKB86m7SZMUzw41G1Hf8qT&#10;aAu3ZG+jk/Bo/cTqSJaGKIk7Dnyc0vM4Vf16lutnAAAA//8DAFBLAwQUAAYACAAAACEAGiRO+uAA&#10;AAAMAQAADwAAAGRycy9kb3ducmV2LnhtbEyPwWrCQBCG70LfYZlCb7qJxRDTbKQUivRQqFYK3ibZ&#10;aRKanQ3ZVaNP39VLe5yZj3++P1+NphNHGlxrWUE8i0AQV1a3XCvYfb5OUxDOI2vsLJOCMzlYFXeT&#10;HDNtT7yh49bXIoSwy1BB432fSemqhgy6me2Jw+3bDgZ9GIda6gFPIdx0ch5FiTTYcvjQYE8vDVU/&#10;24NRgPqrfH8zeMHLDnW7p7X/OK+Vergfn59AeBr9HwxX/aAORXAq7YG1E52CaZyki8AqeEznIK5E&#10;FC9jEOVtk4Ascvm/RPELAAD//wMAUEsBAi0AFAAGAAgAAAAhALaDOJL+AAAA4QEAABMAAAAAAAAA&#10;AAAAAAAAAAAAAFtDb250ZW50X1R5cGVzXS54bWxQSwECLQAUAAYACAAAACEAOP0h/9YAAACUAQAA&#10;CwAAAAAAAAAAAAAAAAAvAQAAX3JlbHMvLnJlbHNQSwECLQAUAAYACAAAACEA0ZfJ+wYCAADeAwAA&#10;DgAAAAAAAAAAAAAAAAAuAgAAZHJzL2Uyb0RvYy54bWxQSwECLQAUAAYACAAAACEAGiRO+uAAAAAM&#10;AQAADwAAAAAAAAAAAAAAAABgBAAAZHJzL2Rvd25yZXYueG1sUEsFBgAAAAAEAAQA8wAAAG0FAAAA&#10;AA==&#10;" fillcolor="#c00" stroked="f"/>
        </w:pict>
      </w:r>
    </w:p>
    <w:p w:rsidR="00902E2C" w:rsidRDefault="00902E2C" w:rsidP="00902E2C">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Convenio de participación de empresa en el Programa </w:t>
      </w:r>
      <w:r w:rsidR="00B75E07">
        <w:rPr>
          <w:rFonts w:cs="Arial"/>
          <w:color w:val="FFFFFF"/>
          <w:sz w:val="48"/>
          <w:szCs w:val="48"/>
        </w:rPr>
        <w:t>TICCámaras</w:t>
      </w:r>
      <w:r>
        <w:rPr>
          <w:rFonts w:cs="Arial"/>
          <w:color w:val="FFFFFF"/>
          <w:sz w:val="48"/>
          <w:szCs w:val="48"/>
        </w:rPr>
        <w:t>(DECA)</w:t>
      </w:r>
    </w:p>
    <w:p w:rsidR="00902E2C" w:rsidRPr="00247396" w:rsidRDefault="00902E2C" w:rsidP="00902E2C">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TICCámaras</w:t>
      </w:r>
    </w:p>
    <w:p w:rsidR="003F3F47" w:rsidRDefault="00E5666E" w:rsidP="00902E2C">
      <w:pPr>
        <w:pStyle w:val="Sinespaciado"/>
        <w:ind w:right="-1"/>
        <w:jc w:val="center"/>
        <w:rPr>
          <w:rFonts w:cs="Arial"/>
          <w:color w:val="FFFFFF"/>
          <w:sz w:val="28"/>
          <w:szCs w:val="28"/>
        </w:rPr>
      </w:pPr>
      <w:r>
        <w:rPr>
          <w:rFonts w:cs="Arial"/>
          <w:color w:val="FFFFFF"/>
          <w:sz w:val="28"/>
          <w:szCs w:val="28"/>
        </w:rPr>
        <w:t>Convocatoria 2020</w:t>
      </w:r>
    </w:p>
    <w:p w:rsidR="003F3F47" w:rsidRDefault="003F3F47" w:rsidP="00902E2C">
      <w:pPr>
        <w:pStyle w:val="Sinespaciado"/>
        <w:ind w:right="-1"/>
        <w:jc w:val="center"/>
        <w:rPr>
          <w:rFonts w:cs="Arial"/>
          <w:color w:val="FFFFFF"/>
          <w:sz w:val="28"/>
          <w:szCs w:val="28"/>
        </w:rPr>
      </w:pPr>
    </w:p>
    <w:p w:rsidR="00E11AB7" w:rsidRDefault="00E11AB7" w:rsidP="00902E2C">
      <w:pPr>
        <w:pStyle w:val="Sinespaciado"/>
        <w:ind w:right="-1"/>
        <w:jc w:val="center"/>
        <w:rPr>
          <w:rFonts w:cs="Arial"/>
          <w:color w:val="FFFFFF"/>
          <w:sz w:val="28"/>
          <w:szCs w:val="28"/>
        </w:rPr>
      </w:pPr>
    </w:p>
    <w:p w:rsidR="00E11AB7" w:rsidRPr="00247396" w:rsidRDefault="00E11AB7" w:rsidP="00902E2C">
      <w:pPr>
        <w:pStyle w:val="Sinespaciado"/>
        <w:ind w:right="-1"/>
        <w:jc w:val="center"/>
        <w:rPr>
          <w:rFonts w:cs="Arial"/>
          <w:color w:val="FFFFFF"/>
          <w:sz w:val="28"/>
          <w:szCs w:val="28"/>
        </w:rPr>
      </w:pPr>
    </w:p>
    <w:p w:rsidR="00902E2C" w:rsidRPr="00E04A89" w:rsidRDefault="00902E2C" w:rsidP="00902E2C">
      <w:pPr>
        <w:pStyle w:val="Sinespaciado"/>
        <w:ind w:right="2267" w:hanging="1134"/>
        <w:jc w:val="center"/>
        <w:rPr>
          <w:rFonts w:cs="Arial"/>
          <w:color w:val="404040"/>
          <w:sz w:val="28"/>
          <w:szCs w:val="28"/>
        </w:rPr>
      </w:pPr>
    </w:p>
    <w:p w:rsidR="00902E2C" w:rsidRDefault="00902E2C" w:rsidP="00902E2C">
      <w:pPr>
        <w:pStyle w:val="Sinespaciado"/>
        <w:ind w:hanging="1134"/>
        <w:jc w:val="center"/>
        <w:rPr>
          <w:rFonts w:ascii="Arial Narrow" w:hAnsi="Arial Narrow" w:cs="Arial"/>
          <w:color w:val="FFFFFF"/>
          <w:sz w:val="24"/>
          <w:szCs w:val="24"/>
        </w:rPr>
      </w:pPr>
    </w:p>
    <w:p w:rsidR="00902E2C" w:rsidRDefault="00902E2C" w:rsidP="00902E2C">
      <w:pPr>
        <w:pStyle w:val="Sinespaciado"/>
        <w:ind w:hanging="1134"/>
        <w:rPr>
          <w:rFonts w:ascii="Arial Narrow" w:hAnsi="Arial Narrow" w:cs="Arial"/>
          <w:color w:val="FFFFFF"/>
          <w:sz w:val="24"/>
          <w:szCs w:val="24"/>
        </w:rPr>
      </w:pPr>
    </w:p>
    <w:p w:rsidR="00902E2C" w:rsidRDefault="00902E2C" w:rsidP="00902E2C">
      <w:pPr>
        <w:pStyle w:val="Sinespaciado"/>
        <w:ind w:hanging="1134"/>
        <w:rPr>
          <w:rFonts w:ascii="Arial Narrow" w:hAnsi="Arial Narrow" w:cs="Arial"/>
          <w:color w:val="FFFFFF"/>
          <w:sz w:val="24"/>
          <w:szCs w:val="24"/>
        </w:rPr>
      </w:pPr>
    </w:p>
    <w:p w:rsidR="00902E2C" w:rsidRDefault="00902E2C" w:rsidP="00902E2C">
      <w:pPr>
        <w:pStyle w:val="Sinespaciado"/>
        <w:ind w:hanging="1134"/>
        <w:rPr>
          <w:rFonts w:ascii="Arial Narrow" w:hAnsi="Arial Narrow" w:cs="Arial"/>
          <w:color w:val="FFFFFF"/>
          <w:sz w:val="24"/>
          <w:szCs w:val="24"/>
        </w:rPr>
      </w:pPr>
    </w:p>
    <w:p w:rsidR="00902E2C" w:rsidRDefault="00902E2C" w:rsidP="00902E2C">
      <w:pPr>
        <w:pStyle w:val="Sinespaciado"/>
        <w:ind w:hanging="1134"/>
        <w:rPr>
          <w:rFonts w:ascii="Arial Narrow" w:hAnsi="Arial Narrow" w:cs="Arial"/>
          <w:color w:val="FFFFFF"/>
          <w:sz w:val="24"/>
          <w:szCs w:val="24"/>
        </w:rPr>
      </w:pPr>
    </w:p>
    <w:p w:rsidR="00902E2C" w:rsidRDefault="00902E2C" w:rsidP="00902E2C">
      <w:pPr>
        <w:pStyle w:val="Sinespaciado"/>
        <w:ind w:hanging="1134"/>
        <w:rPr>
          <w:rFonts w:ascii="Arial Narrow" w:hAnsi="Arial Narrow" w:cs="Arial"/>
          <w:color w:val="FFFFFF"/>
          <w:sz w:val="24"/>
          <w:szCs w:val="24"/>
        </w:rPr>
      </w:pPr>
    </w:p>
    <w:p w:rsidR="00902E2C" w:rsidRDefault="00902E2C" w:rsidP="00902E2C">
      <w:pPr>
        <w:pStyle w:val="Sinespaciado"/>
        <w:ind w:hanging="1134"/>
        <w:rPr>
          <w:rFonts w:ascii="Arial Narrow" w:hAnsi="Arial Narrow" w:cs="Arial"/>
          <w:color w:val="FFFFFF"/>
          <w:sz w:val="24"/>
          <w:szCs w:val="24"/>
        </w:rPr>
      </w:pPr>
    </w:p>
    <w:p w:rsidR="00E11AB7" w:rsidRDefault="00E11AB7"/>
    <w:p w:rsidR="002A478F" w:rsidRDefault="002A478F" w:rsidP="00902E2C">
      <w:pPr>
        <w:spacing w:before="120" w:after="120"/>
        <w:rPr>
          <w:rFonts w:ascii="Calibri" w:hAnsi="Calibri" w:cs="Arial"/>
          <w:b/>
          <w:color w:val="FFFFFF"/>
          <w:sz w:val="28"/>
          <w:szCs w:val="28"/>
          <w:lang w:val="es-ES"/>
        </w:rPr>
        <w:sectPr w:rsidR="002A478F" w:rsidSect="000427EF">
          <w:headerReference w:type="default" r:id="rId9"/>
          <w:footerReference w:type="default" r:id="rId10"/>
          <w:pgSz w:w="11905" w:h="16837"/>
          <w:pgMar w:top="1702" w:right="1701" w:bottom="1417" w:left="1701" w:header="708" w:footer="708" w:gutter="0"/>
          <w:cols w:space="720"/>
          <w:docGrid w:linePitch="360"/>
        </w:sectPr>
      </w:pPr>
    </w:p>
    <w:tbl>
      <w:tblPr>
        <w:tblW w:w="0" w:type="auto"/>
        <w:shd w:val="clear" w:color="auto" w:fill="00B0F0"/>
        <w:tblCellMar>
          <w:left w:w="70" w:type="dxa"/>
          <w:right w:w="70" w:type="dxa"/>
        </w:tblCellMar>
        <w:tblLook w:val="0000"/>
      </w:tblPr>
      <w:tblGrid>
        <w:gridCol w:w="8643"/>
      </w:tblGrid>
      <w:tr w:rsidR="00902E2C" w:rsidRPr="00E04A89" w:rsidTr="00E11AB7">
        <w:trPr>
          <w:cantSplit/>
          <w:trHeight w:val="1476"/>
        </w:trPr>
        <w:tc>
          <w:tcPr>
            <w:tcW w:w="8643" w:type="dxa"/>
            <w:shd w:val="clear" w:color="auto" w:fill="CC0000"/>
            <w:vAlign w:val="center"/>
          </w:tcPr>
          <w:p w:rsidR="00902E2C" w:rsidRPr="00E04A89" w:rsidRDefault="00902E2C" w:rsidP="00902E2C">
            <w:pPr>
              <w:spacing w:before="120" w:after="120"/>
              <w:rPr>
                <w:rFonts w:ascii="Calibri" w:hAnsi="Calibri" w:cs="Arial"/>
                <w:b/>
                <w:color w:val="FFFFFF"/>
                <w:sz w:val="28"/>
                <w:szCs w:val="28"/>
                <w:lang w:val="es-ES"/>
              </w:rPr>
            </w:pPr>
            <w:r w:rsidRPr="00E04A89">
              <w:rPr>
                <w:rFonts w:ascii="Calibri" w:hAnsi="Calibri" w:cs="Arial"/>
                <w:b/>
                <w:color w:val="FFFFFF"/>
                <w:sz w:val="28"/>
                <w:szCs w:val="28"/>
                <w:lang w:val="es-ES"/>
              </w:rPr>
              <w:lastRenderedPageBreak/>
              <w:t>Modelo de Convenio de participación de empresa y Documento que Establece las Condiciones de la Ayuda (DECA)</w:t>
            </w:r>
          </w:p>
          <w:p w:rsidR="00902E2C" w:rsidRPr="00E04A89" w:rsidRDefault="00902E2C" w:rsidP="00902E2C">
            <w:pPr>
              <w:spacing w:before="120" w:after="120" w:line="240" w:lineRule="atLeast"/>
              <w:rPr>
                <w:rFonts w:ascii="Calibri" w:hAnsi="Calibri" w:cs="Arial"/>
                <w:b/>
                <w:color w:val="FFFFFF"/>
                <w:sz w:val="20"/>
                <w:lang w:val="es-ES"/>
              </w:rPr>
            </w:pPr>
            <w:r w:rsidRPr="00E04A89">
              <w:rPr>
                <w:rFonts w:ascii="Calibri" w:hAnsi="Calibri" w:cs="Arial"/>
                <w:b/>
                <w:color w:val="FFFFFF"/>
                <w:sz w:val="20"/>
                <w:lang w:val="es-ES"/>
              </w:rPr>
              <w:t>Programa TICCámaras</w:t>
            </w:r>
          </w:p>
          <w:p w:rsidR="00902E2C" w:rsidRPr="00E04A89" w:rsidRDefault="00902E2C" w:rsidP="00902E2C">
            <w:pPr>
              <w:spacing w:before="120" w:after="120" w:line="240" w:lineRule="atLeast"/>
              <w:rPr>
                <w:rFonts w:ascii="Calibri" w:hAnsi="Calibri" w:cs="Arial"/>
                <w:color w:val="FFFFFF"/>
                <w:sz w:val="20"/>
                <w:lang w:val="es-ES"/>
              </w:rPr>
            </w:pPr>
            <w:r w:rsidRPr="00E04A89">
              <w:rPr>
                <w:rFonts w:ascii="Calibri" w:hAnsi="Calibri" w:cs="Arial"/>
                <w:color w:val="FFFFFF"/>
                <w:sz w:val="20"/>
                <w:lang w:val="es-ES"/>
              </w:rPr>
              <w:t>Periodo 2014-2020</w:t>
            </w:r>
          </w:p>
        </w:tc>
      </w:tr>
    </w:tbl>
    <w:p w:rsidR="00902E2C" w:rsidRDefault="00902E2C" w:rsidP="00AD1A1A">
      <w:pPr>
        <w:spacing w:before="120"/>
        <w:jc w:val="center"/>
        <w:rPr>
          <w:rFonts w:ascii="Calibri" w:hAnsi="Calibri" w:cs="Arial"/>
          <w:b/>
          <w:color w:val="C00000"/>
          <w:sz w:val="32"/>
          <w:szCs w:val="32"/>
          <w:lang w:val="es-ES_tradnl"/>
        </w:rPr>
      </w:pPr>
    </w:p>
    <w:p w:rsidR="009E370D" w:rsidRPr="00E04A89" w:rsidRDefault="009E370D" w:rsidP="009E370D">
      <w:pPr>
        <w:jc w:val="center"/>
        <w:rPr>
          <w:rFonts w:ascii="Calibri" w:hAnsi="Calibri"/>
          <w:sz w:val="20"/>
          <w:lang w:val="es-ES"/>
        </w:rPr>
      </w:pPr>
      <w:r w:rsidRPr="000219CD">
        <w:rPr>
          <w:rFonts w:ascii="Calibri" w:hAnsi="Calibri"/>
          <w:sz w:val="20"/>
          <w:lang w:val="es-ES"/>
        </w:rPr>
        <w:t>En ………, a  …. de ……. de 2016</w:t>
      </w:r>
    </w:p>
    <w:p w:rsidR="009E370D" w:rsidRPr="00E04A89" w:rsidRDefault="009E370D" w:rsidP="009E370D">
      <w:pPr>
        <w:rPr>
          <w:rFonts w:ascii="Calibri" w:hAnsi="Calibri"/>
          <w:sz w:val="20"/>
          <w:lang w:val="es-ES"/>
        </w:rPr>
      </w:pPr>
    </w:p>
    <w:p w:rsidR="009E370D" w:rsidRPr="00E04A89" w:rsidRDefault="009E370D" w:rsidP="009E370D">
      <w:pPr>
        <w:spacing w:beforeAutospacing="1" w:afterAutospacing="1" w:line="360" w:lineRule="auto"/>
        <w:rPr>
          <w:rFonts w:ascii="Calibri" w:hAnsi="Calibri" w:cs="Arial"/>
          <w:b/>
          <w:bCs/>
          <w:sz w:val="20"/>
          <w:lang w:val="es-ES"/>
        </w:rPr>
      </w:pPr>
      <w:r w:rsidRPr="00E04A89">
        <w:rPr>
          <w:rFonts w:ascii="Calibri" w:hAnsi="Calibri" w:cs="Arial"/>
          <w:b/>
          <w:bCs/>
          <w:sz w:val="20"/>
          <w:lang w:val="es-ES"/>
        </w:rPr>
        <w:t xml:space="preserve">DE UNA PARTE, </w:t>
      </w: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D./Dª</w:t>
      </w:r>
      <w:r w:rsidRPr="000219CD">
        <w:rPr>
          <w:rFonts w:ascii="Calibri" w:hAnsi="Calibri" w:cs="Arial"/>
          <w:bCs/>
          <w:sz w:val="20"/>
          <w:lang w:val="es-ES" w:eastAsia="es-ES"/>
        </w:rPr>
        <w:t>. ______________________________ con DNI nº: _________________, en nombre y representación de la Cámara Oficial de Comercio e Industria de ___________</w:t>
      </w:r>
      <w:r w:rsidRPr="00E04A89">
        <w:rPr>
          <w:rFonts w:ascii="Calibri" w:hAnsi="Calibri" w:cs="Arial"/>
          <w:bCs/>
          <w:sz w:val="20"/>
          <w:lang w:val="es-ES" w:eastAsia="es-ES"/>
        </w:rPr>
        <w:t xml:space="preserve"> (en adelante “la Cámara”)</w:t>
      </w: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0219CD">
        <w:rPr>
          <w:rFonts w:ascii="Calibri" w:hAnsi="Calibri" w:cs="Arial"/>
          <w:bCs/>
          <w:sz w:val="20"/>
          <w:lang w:val="es-ES" w:eastAsia="es-ES"/>
        </w:rPr>
        <w:t>_____________________________ con DNI nº: ______________, en nombre y representación de la empresa _________________________________________________ (en adelante “empresa destinataria”), con CIF nº ____________ y domicilio social en ______________________, actuando en calidad de __________________</w:t>
      </w:r>
    </w:p>
    <w:p w:rsidR="009E370D" w:rsidRDefault="009E370D" w:rsidP="009E370D">
      <w:pPr>
        <w:spacing w:before="120"/>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rsidR="009E370D" w:rsidRPr="009E370D" w:rsidRDefault="009E370D" w:rsidP="009E370D">
      <w:pPr>
        <w:spacing w:before="120"/>
        <w:jc w:val="both"/>
        <w:rPr>
          <w:rFonts w:ascii="Calibri" w:hAnsi="Calibri" w:cs="Arial"/>
          <w:sz w:val="20"/>
          <w:lang w:val="es-ES"/>
        </w:rPr>
      </w:pPr>
    </w:p>
    <w:p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rsidR="00F507ED" w:rsidRPr="00F507ED" w:rsidRDefault="009E370D" w:rsidP="009E370D">
      <w:pPr>
        <w:spacing w:beforeAutospacing="1" w:afterAutospacing="1" w:line="360" w:lineRule="auto"/>
        <w:jc w:val="both"/>
        <w:rPr>
          <w:rFonts w:ascii="Calibri" w:hAnsi="Calibri" w:cs="Arial"/>
          <w:bCs/>
          <w:sz w:val="20"/>
          <w:highlight w:val="cyan"/>
          <w:lang w:val="es-ES"/>
        </w:rPr>
      </w:pPr>
      <w:r w:rsidRPr="009E370D">
        <w:rPr>
          <w:rFonts w:ascii="Calibri" w:hAnsi="Calibri" w:cs="Arial"/>
          <w:b/>
          <w:bCs/>
          <w:sz w:val="20"/>
          <w:lang w:val="es-ES"/>
        </w:rPr>
        <w:t>PRIMERO. –</w:t>
      </w:r>
      <w:r w:rsidR="00F507ED" w:rsidRPr="00753D9E">
        <w:rPr>
          <w:rFonts w:ascii="Calibri" w:hAnsi="Calibri" w:cs="Arial"/>
          <w:bCs/>
          <w:sz w:val="20"/>
          <w:lang w:val="es-ES"/>
        </w:rPr>
        <w:t xml:space="preserve">Que el Programa TICCámaras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“Programa Operativo Plurirregional de España FEDER 2014-2020” (en adelante POPE) aprobado por la Comisión Europea en la Decisión de ejecución de 19.12.2017, C (2017) 8950 final</w:t>
      </w:r>
      <w:r w:rsidR="00F507ED" w:rsidRPr="00753D9E">
        <w:rPr>
          <w:rFonts w:ascii="Calibri" w:hAnsi="Calibri" w:cs="Arial"/>
          <w:bCs/>
          <w:sz w:val="20"/>
          <w:lang w:val="es-ES_tradnl"/>
        </w:rPr>
        <w:t>.</w:t>
      </w:r>
    </w:p>
    <w:p w:rsidR="00E11AB7" w:rsidRDefault="00E11AB7" w:rsidP="00E11AB7">
      <w:pPr>
        <w:spacing w:beforeAutospacing="1"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sidRPr="00E11AB7">
        <w:rPr>
          <w:rFonts w:ascii="Calibri" w:hAnsi="Calibri" w:cs="Arial"/>
          <w:bCs/>
          <w:sz w:val="20"/>
          <w:lang w:val="es-ES"/>
        </w:rPr>
        <w:t>Que la Cámara Oficial de Comercio, Industria, Servicios y Navegación de España figura como Organismo Intermedio del</w:t>
      </w:r>
      <w:r w:rsidR="00F507ED" w:rsidRPr="00753D9E">
        <w:rPr>
          <w:rFonts w:ascii="Calibri" w:hAnsi="Calibri" w:cs="Arial"/>
          <w:bCs/>
          <w:sz w:val="20"/>
          <w:lang w:val="es-ES"/>
        </w:rPr>
        <w:t>POPE</w:t>
      </w:r>
      <w:r w:rsidRPr="00E11AB7">
        <w:rPr>
          <w:rFonts w:ascii="Calibri" w:hAnsi="Calibri" w:cs="Arial"/>
          <w:bCs/>
          <w:sz w:val="20"/>
          <w:lang w:val="es-ES"/>
        </w:rPr>
        <w:t>(ES401001) con senda financiera para tal actuación.</w:t>
      </w:r>
    </w:p>
    <w:p w:rsidR="000219CD" w:rsidRDefault="00E11AB7" w:rsidP="00FF2431">
      <w:pPr>
        <w:spacing w:beforeAutospacing="1" w:afterAutospacing="1"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sidRPr="00FF2431">
        <w:rPr>
          <w:rFonts w:ascii="Calibri" w:hAnsi="Calibri" w:cs="Arial"/>
          <w:bCs/>
          <w:sz w:val="20"/>
          <w:lang w:val="es-ES"/>
        </w:rPr>
        <w:t xml:space="preserve">Que en el esquema de actuación del Programa </w:t>
      </w:r>
      <w:r w:rsidR="00FF2431">
        <w:rPr>
          <w:rFonts w:ascii="Calibri" w:hAnsi="Calibri" w:cs="Arial"/>
          <w:bCs/>
          <w:sz w:val="20"/>
          <w:lang w:val="es-ES"/>
        </w:rPr>
        <w:t>TICCámaras</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w:t>
      </w:r>
      <w:r w:rsidR="000219CD">
        <w:rPr>
          <w:rFonts w:ascii="Calibri" w:hAnsi="Calibri" w:cs="Arial"/>
          <w:bCs/>
          <w:sz w:val="20"/>
          <w:lang w:val="es-ES"/>
        </w:rPr>
        <w:t>.</w:t>
      </w:r>
    </w:p>
    <w:p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t xml:space="preserve"> 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000219CD">
        <w:rPr>
          <w:rFonts w:ascii="Calibri" w:hAnsi="Calibri" w:cs="Arial"/>
          <w:bCs/>
          <w:sz w:val="20"/>
          <w:lang w:val="es-ES"/>
        </w:rPr>
        <w:t>Motril</w:t>
      </w:r>
      <w:r w:rsidRPr="00FF2431">
        <w:rPr>
          <w:rFonts w:ascii="Calibri" w:hAnsi="Calibri" w:cs="Arial"/>
          <w:bCs/>
          <w:sz w:val="20"/>
          <w:lang w:val="es-ES"/>
        </w:rPr>
        <w:t xml:space="preserve"> han suscrito un convenio de colaboración para el desarrollo del Programa </w:t>
      </w:r>
      <w:r>
        <w:rPr>
          <w:rFonts w:ascii="Calibri" w:hAnsi="Calibri" w:cs="Arial"/>
          <w:bCs/>
          <w:sz w:val="20"/>
          <w:lang w:val="es-ES"/>
        </w:rPr>
        <w:t>TICCámaras</w:t>
      </w:r>
      <w:r w:rsidRPr="00FF2431">
        <w:rPr>
          <w:rFonts w:ascii="Calibri" w:hAnsi="Calibri" w:cs="Arial"/>
          <w:bCs/>
          <w:sz w:val="20"/>
          <w:lang w:val="es-ES"/>
        </w:rPr>
        <w:t xml:space="preserve"> por el que la Cámara de Comercio de </w:t>
      </w:r>
      <w:r w:rsidR="000219CD">
        <w:rPr>
          <w:rFonts w:ascii="Calibri" w:hAnsi="Calibri" w:cs="Arial"/>
          <w:bCs/>
          <w:sz w:val="20"/>
          <w:lang w:val="es-ES"/>
        </w:rPr>
        <w:t xml:space="preserve">Motril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 xml:space="preserve">rograma en su </w:t>
      </w:r>
      <w:r w:rsidRPr="00FF2431">
        <w:rPr>
          <w:rFonts w:ascii="Calibri" w:hAnsi="Calibri" w:cs="Arial"/>
          <w:bCs/>
          <w:sz w:val="20"/>
          <w:lang w:val="es-ES"/>
        </w:rPr>
        <w:lastRenderedPageBreak/>
        <w:t>demarcación, en base al presupuesto que tiene disponible.</w:t>
      </w:r>
    </w:p>
    <w:p w:rsidR="00F0007F" w:rsidRDefault="00F0007F" w:rsidP="00077F51">
      <w:pPr>
        <w:spacing w:beforeAutospacing="1" w:afterAutospacing="1"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xml:space="preserve">. </w:t>
      </w:r>
      <w:r w:rsidRPr="005605DA">
        <w:rPr>
          <w:rFonts w:ascii="Calibri" w:hAnsi="Calibri" w:cs="Arial"/>
          <w:b/>
          <w:bCs/>
          <w:sz w:val="20"/>
          <w:lang w:val="es-ES"/>
        </w:rPr>
        <w:t>–</w:t>
      </w:r>
      <w:r w:rsidR="00F507ED" w:rsidRPr="005605DA">
        <w:rPr>
          <w:rFonts w:ascii="Calibri" w:hAnsi="Calibri" w:cs="Arial"/>
          <w:bCs/>
          <w:sz w:val="20"/>
          <w:lang w:val="es-ES"/>
        </w:rPr>
        <w:t xml:space="preserve">Que el Programa TICCámaras tiene como objetivo principal </w:t>
      </w:r>
      <w:r w:rsidR="00B75E07" w:rsidRPr="005605DA">
        <w:rPr>
          <w:rFonts w:ascii="Calibri" w:hAnsi="Calibri" w:cs="Arial"/>
          <w:bCs/>
          <w:sz w:val="20"/>
          <w:lang w:val="es-ES"/>
        </w:rPr>
        <w:t>la incorporación sistemática de las TIC a la actividad habitual de las pymes con el objeto de hacer frente al impacto económico de la COVID-19, integrando herramientas competitivas claves en su estrategia y maximizando las oportunidades que ofrecen para mejorar su productividad y competitividad. Para ello, potenciará la adopción, por parte de éstas, de metodologías que permitan incorporar las TIC de modo sistemático a su actividad empresarial habitual</w:t>
      </w:r>
      <w:r w:rsidR="00027563" w:rsidRPr="005605DA">
        <w:rPr>
          <w:rFonts w:ascii="Calibri" w:hAnsi="Calibri" w:cs="Arial"/>
          <w:bCs/>
          <w:sz w:val="20"/>
          <w:lang w:val="es-ES"/>
        </w:rPr>
        <w:t>.</w:t>
      </w:r>
    </w:p>
    <w:p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Pr>
          <w:rFonts w:ascii="Calibri" w:hAnsi="Calibri" w:cs="Arial"/>
          <w:bCs/>
          <w:sz w:val="20"/>
          <w:lang w:val="es-ES"/>
        </w:rPr>
        <w:t>TICCámaras</w:t>
      </w:r>
      <w:r w:rsidRPr="006B0594">
        <w:rPr>
          <w:rFonts w:ascii="Calibri" w:hAnsi="Calibri" w:cs="Arial"/>
          <w:bCs/>
          <w:sz w:val="20"/>
          <w:lang w:val="es-ES"/>
        </w:rPr>
        <w:t>.</w:t>
      </w:r>
    </w:p>
    <w:p w:rsidR="00D618C6" w:rsidRDefault="0035438C" w:rsidP="00360CF5">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sidRPr="0035438C">
        <w:rPr>
          <w:rFonts w:ascii="Calibri" w:hAnsi="Calibri" w:cs="Arial"/>
          <w:bCs/>
          <w:sz w:val="20"/>
          <w:lang w:val="es-ES"/>
        </w:rPr>
        <w:t xml:space="preserve">Que la </w:t>
      </w:r>
      <w:r w:rsidR="00503FAA" w:rsidRPr="00BF0F62">
        <w:rPr>
          <w:rFonts w:ascii="Calibri" w:hAnsi="Calibri" w:cs="Arial"/>
          <w:bCs/>
          <w:sz w:val="20"/>
          <w:lang w:val="es-ES"/>
        </w:rPr>
        <w:t>Fase de Diagnóstico Asistido de TIC</w:t>
      </w:r>
      <w:r w:rsidRPr="0035438C">
        <w:rPr>
          <w:rFonts w:ascii="Calibri" w:hAnsi="Calibri" w:cs="Arial"/>
          <w:bCs/>
          <w:sz w:val="20"/>
          <w:lang w:val="es-ES"/>
        </w:rPr>
        <w:t xml:space="preserve"> tiene como finalidad </w:t>
      </w:r>
      <w:r w:rsidR="00360CF5">
        <w:rPr>
          <w:rFonts w:ascii="Calibri" w:hAnsi="Calibri" w:cs="Arial"/>
          <w:bCs/>
          <w:sz w:val="20"/>
          <w:lang w:val="es-ES"/>
        </w:rPr>
        <w:t xml:space="preserve">determinar el nivel de madurez digital de la empresa y establecer una serie de recomendaciones en cuanto a implantaciones TIC a </w:t>
      </w:r>
      <w:r w:rsidR="00D618C6">
        <w:rPr>
          <w:rFonts w:ascii="Calibri" w:hAnsi="Calibri" w:cs="Arial"/>
          <w:bCs/>
          <w:sz w:val="20"/>
          <w:lang w:val="es-ES"/>
        </w:rPr>
        <w:t>realizar</w:t>
      </w:r>
      <w:r w:rsidR="00360CF5">
        <w:rPr>
          <w:rFonts w:ascii="Calibri" w:hAnsi="Calibri" w:cs="Arial"/>
          <w:bCs/>
          <w:sz w:val="20"/>
          <w:lang w:val="es-ES"/>
        </w:rPr>
        <w:t xml:space="preserve"> y a necesidades formativas.</w:t>
      </w:r>
    </w:p>
    <w:p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rsidR="0035438C" w:rsidRDefault="0035438C" w:rsidP="0035438C">
      <w:pPr>
        <w:spacing w:beforeAutospacing="1" w:afterAutospacing="1" w:line="360" w:lineRule="auto"/>
        <w:jc w:val="both"/>
        <w:rPr>
          <w:rFonts w:ascii="Calibri" w:hAnsi="Calibri" w:cs="Arial"/>
          <w:bCs/>
          <w:sz w:val="20"/>
          <w:lang w:val="es-ES"/>
        </w:rPr>
      </w:pPr>
      <w:r w:rsidRPr="0035438C">
        <w:rPr>
          <w:rFonts w:ascii="Calibri" w:hAnsi="Calibri" w:cs="Arial"/>
          <w:bCs/>
          <w:sz w:val="20"/>
          <w:lang w:val="es-ES"/>
        </w:rPr>
        <w:t xml:space="preserve">Las empresas podrán acogerse al </w:t>
      </w:r>
      <w:r w:rsidR="00D618C6" w:rsidRPr="00D618C6">
        <w:rPr>
          <w:rFonts w:ascii="Calibri" w:hAnsi="Calibri" w:cs="Arial"/>
          <w:bCs/>
          <w:sz w:val="20"/>
          <w:lang w:val="es-ES"/>
        </w:rPr>
        <w:t>P</w:t>
      </w:r>
      <w:r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Pr="0035438C">
        <w:rPr>
          <w:rFonts w:ascii="Calibri" w:hAnsi="Calibri" w:cs="Arial"/>
          <w:bCs/>
          <w:sz w:val="20"/>
          <w:lang w:val="es-ES"/>
        </w:rPr>
        <w:t xml:space="preserve"> si </w:t>
      </w:r>
      <w:r w:rsidR="00D618C6">
        <w:rPr>
          <w:rFonts w:ascii="Calibri" w:hAnsi="Calibri" w:cs="Arial"/>
          <w:bCs/>
          <w:sz w:val="20"/>
          <w:lang w:val="es-ES"/>
        </w:rPr>
        <w:t>han</w:t>
      </w:r>
      <w:r w:rsidR="000219CD">
        <w:rPr>
          <w:rFonts w:ascii="Calibri" w:hAnsi="Calibri" w:cs="Arial"/>
          <w:bCs/>
          <w:sz w:val="20"/>
          <w:lang w:val="es-ES"/>
        </w:rPr>
        <w:t xml:space="preserve"> </w:t>
      </w:r>
      <w:r w:rsidR="00D618C6">
        <w:rPr>
          <w:rFonts w:ascii="Calibri" w:hAnsi="Calibri" w:cs="Arial"/>
          <w:bCs/>
          <w:sz w:val="20"/>
          <w:lang w:val="es-ES"/>
        </w:rPr>
        <w:t>participado</w:t>
      </w:r>
      <w:r w:rsidRPr="0035438C">
        <w:rPr>
          <w:rFonts w:ascii="Calibri" w:hAnsi="Calibri" w:cs="Arial"/>
          <w:bCs/>
          <w:sz w:val="20"/>
          <w:lang w:val="es-ES"/>
        </w:rPr>
        <w:t xml:space="preserve"> en la fase </w:t>
      </w:r>
      <w:r w:rsidRPr="00D618C6">
        <w:rPr>
          <w:rFonts w:ascii="Calibri" w:hAnsi="Calibri" w:cs="Arial"/>
          <w:bCs/>
          <w:sz w:val="20"/>
          <w:lang w:val="es-ES"/>
        </w:rPr>
        <w:t xml:space="preserve">de </w:t>
      </w:r>
      <w:r w:rsidR="00D618C6">
        <w:rPr>
          <w:rFonts w:ascii="Calibri" w:hAnsi="Calibri" w:cs="Arial"/>
          <w:bCs/>
          <w:sz w:val="20"/>
          <w:lang w:val="es-ES"/>
        </w:rPr>
        <w:t xml:space="preserve">Diagnóstico Asistido de TIC, </w:t>
      </w:r>
      <w:r w:rsidRPr="0035438C">
        <w:rPr>
          <w:rFonts w:ascii="Calibri" w:hAnsi="Calibri" w:cs="Arial"/>
          <w:bCs/>
          <w:sz w:val="20"/>
          <w:lang w:val="es-ES"/>
        </w:rPr>
        <w:t xml:space="preserve">si han participado </w:t>
      </w:r>
      <w:r w:rsidR="005C432A">
        <w:rPr>
          <w:rFonts w:ascii="Calibri" w:hAnsi="Calibri" w:cs="Arial"/>
          <w:bCs/>
          <w:sz w:val="20"/>
          <w:lang w:val="es-ES"/>
        </w:rPr>
        <w:t xml:space="preserve">en ella </w:t>
      </w:r>
      <w:r w:rsidRPr="0035438C">
        <w:rPr>
          <w:rFonts w:ascii="Calibri" w:hAnsi="Calibri" w:cs="Arial"/>
          <w:bCs/>
          <w:sz w:val="20"/>
          <w:lang w:val="es-ES"/>
        </w:rPr>
        <w:t xml:space="preserve">en </w:t>
      </w:r>
      <w:r w:rsidR="005C432A">
        <w:rPr>
          <w:rFonts w:ascii="Calibri" w:hAnsi="Calibri" w:cs="Arial"/>
          <w:bCs/>
          <w:sz w:val="20"/>
          <w:lang w:val="es-ES"/>
        </w:rPr>
        <w:t>el último</w:t>
      </w:r>
      <w:r w:rsidR="000219CD">
        <w:rPr>
          <w:rFonts w:ascii="Calibri" w:hAnsi="Calibri" w:cs="Arial"/>
          <w:bCs/>
          <w:sz w:val="20"/>
          <w:lang w:val="es-ES"/>
        </w:rPr>
        <w:t xml:space="preserve"> </w:t>
      </w:r>
      <w:r w:rsidR="005C432A">
        <w:rPr>
          <w:rFonts w:ascii="Calibri" w:hAnsi="Calibri" w:cs="Arial"/>
          <w:bCs/>
          <w:sz w:val="20"/>
          <w:lang w:val="es-ES"/>
        </w:rPr>
        <w:t xml:space="preserve">año o si han participado </w:t>
      </w:r>
      <w:r w:rsidR="005551BC">
        <w:rPr>
          <w:rFonts w:ascii="Calibri" w:hAnsi="Calibri" w:cs="Arial"/>
          <w:bCs/>
          <w:sz w:val="20"/>
          <w:lang w:val="es-ES"/>
        </w:rPr>
        <w:t xml:space="preserve">en el último año </w:t>
      </w:r>
      <w:r w:rsidR="0026390D" w:rsidRPr="001E13C4">
        <w:rPr>
          <w:rFonts w:ascii="Calibri" w:hAnsi="Calibri" w:cs="Arial"/>
          <w:bCs/>
          <w:sz w:val="20"/>
          <w:lang w:val="es-ES"/>
        </w:rPr>
        <w:t>en un Programa similar de Asesoramiento en la incorporación de las TIC en las pymes, de organismos de Promoción de las TIC de las Comunidades Autónomas, de organismos públicos regionales o locales o de Cámaras de Comercio</w:t>
      </w:r>
      <w:r w:rsidR="00EC3ADF">
        <w:rPr>
          <w:rFonts w:ascii="Calibri" w:hAnsi="Calibri" w:cs="Arial"/>
          <w:bCs/>
          <w:sz w:val="20"/>
          <w:lang w:val="es-ES"/>
        </w:rPr>
        <w:t>(tal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Pr="00AB1D51">
        <w:rPr>
          <w:rFonts w:ascii="Calibri" w:hAnsi="Calibri" w:cs="Arial"/>
          <w:bCs/>
          <w:sz w:val="20"/>
          <w:lang w:val="es-ES"/>
        </w:rPr>
        <w:t>.</w:t>
      </w:r>
    </w:p>
    <w:p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bCs/>
          <w:sz w:val="20"/>
          <w:lang w:val="es-ES"/>
        </w:rPr>
        <w:t>TICCámaras</w:t>
      </w:r>
      <w:r w:rsidRPr="005C432A">
        <w:rPr>
          <w:rFonts w:ascii="Calibri" w:hAnsi="Calibri" w:cs="Arial"/>
          <w:bCs/>
          <w:sz w:val="20"/>
          <w:lang w:val="es-ES"/>
        </w:rPr>
        <w:t xml:space="preserve">, mediante resolución de fecha   </w:t>
      </w:r>
      <w:r w:rsidRPr="005C432A">
        <w:rPr>
          <w:rFonts w:ascii="Calibri" w:hAnsi="Calibri" w:cs="Arial"/>
          <w:bCs/>
          <w:sz w:val="20"/>
          <w:highlight w:val="yellow"/>
          <w:lang w:val="es-ES"/>
        </w:rPr>
        <w:t>_____</w:t>
      </w:r>
    </w:p>
    <w:p w:rsidR="005C432A" w:rsidRP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lastRenderedPageBreak/>
        <w:t>CLÁUSULAS</w:t>
      </w:r>
    </w:p>
    <w:p w:rsidR="00FD2F83"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del Programa TICCámaras.</w:t>
      </w:r>
    </w:p>
    <w:p w:rsidR="006C335C" w:rsidRDefault="006C335C" w:rsidP="005C432A">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Este Programa </w:t>
      </w:r>
      <w:r w:rsidRPr="00F442F9">
        <w:rPr>
          <w:rFonts w:ascii="Calibri" w:hAnsi="Calibri" w:cs="Arial"/>
          <w:bCs/>
          <w:sz w:val="20"/>
          <w:lang w:val="es-ES"/>
        </w:rPr>
        <w:t xml:space="preserve">se inscribe en el Objetivo Temático 2 “Mejorar el uso y la calidad de las tecnologías de la información y de las comunicaciones y el acceso a las mismas”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prioridad de inversión </w:t>
      </w:r>
      <w:r>
        <w:rPr>
          <w:rFonts w:ascii="Calibri" w:hAnsi="Calibri" w:cs="Arial"/>
          <w:bCs/>
          <w:sz w:val="20"/>
          <w:lang w:val="es-ES"/>
        </w:rPr>
        <w:t xml:space="preserve">2b: </w:t>
      </w:r>
      <w:r w:rsidRPr="00FD2F83">
        <w:rPr>
          <w:rFonts w:ascii="Calibri" w:hAnsi="Calibri" w:cs="Arial"/>
          <w:bCs/>
          <w:sz w:val="20"/>
          <w:lang w:val="es-ES"/>
        </w:rPr>
        <w:t xml:space="preserve">“Desarrollo de productos y servicios de TIC, comercio electrónico y una mayor demanda de TIC”, </w:t>
      </w:r>
      <w:r>
        <w:rPr>
          <w:rFonts w:ascii="Calibri" w:hAnsi="Calibri" w:cs="Arial"/>
          <w:bCs/>
          <w:sz w:val="20"/>
          <w:lang w:val="es-ES"/>
        </w:rPr>
        <w:t xml:space="preserve">y </w:t>
      </w:r>
      <w:r w:rsidRPr="00FD2F83">
        <w:rPr>
          <w:rFonts w:ascii="Calibri" w:hAnsi="Calibri" w:cs="Arial"/>
          <w:bCs/>
          <w:sz w:val="20"/>
          <w:lang w:val="es-ES"/>
        </w:rPr>
        <w:t>contribuye a la consecución del objetivo específico OE.2.2.1. “Desarrollar la economía digital, incluyendo el comercio electrónico, para el crecimiento, la competitividad y la internacionalización de la empresa española”</w:t>
      </w:r>
      <w:r w:rsidRPr="005C432A">
        <w:rPr>
          <w:rFonts w:ascii="Calibri" w:hAnsi="Calibri" w:cs="Arial"/>
          <w:bCs/>
          <w:sz w:val="20"/>
          <w:lang w:val="es-ES"/>
        </w:rPr>
        <w:t xml:space="preserve">. </w:t>
      </w:r>
    </w:p>
    <w:p w:rsid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rsidR="00A6014B" w:rsidRPr="00753D9E" w:rsidRDefault="00A6014B" w:rsidP="005C432A">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rsidR="00A6014B" w:rsidRPr="00753D9E" w:rsidRDefault="00A6014B" w:rsidP="00A6014B">
      <w:pPr>
        <w:numPr>
          <w:ilvl w:val="0"/>
          <w:numId w:val="48"/>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“001 - Plan de Desarrollo Tecnológico - Acciones de Sensibilización y Promoción, y Apoyo a la incorporación de la economía digital en la Pyme”</w:t>
      </w:r>
    </w:p>
    <w:p w:rsidR="00A6014B" w:rsidRPr="00753D9E" w:rsidRDefault="00A6014B" w:rsidP="00A6014B">
      <w:pPr>
        <w:numPr>
          <w:ilvl w:val="0"/>
          <w:numId w:val="48"/>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“002 - Plan de Desarrollo Tecnológico - Planes de Incorporación de la Economía Digital-Acciones de Apoyo a Empresas”</w:t>
      </w:r>
    </w:p>
    <w:p w:rsidR="005C432A" w:rsidRDefault="00A6014B" w:rsidP="005C432A">
      <w:pPr>
        <w:spacing w:beforeAutospacing="1" w:afterAutospacing="1" w:line="360" w:lineRule="auto"/>
        <w:jc w:val="both"/>
        <w:rPr>
          <w:rFonts w:ascii="Calibri" w:hAnsi="Calibri" w:cs="Arial"/>
          <w:bCs/>
          <w:sz w:val="20"/>
          <w:lang w:val="es-ES"/>
        </w:rPr>
      </w:pPr>
      <w:r>
        <w:rPr>
          <w:rFonts w:ascii="Calibri" w:hAnsi="Calibri" w:cs="Arial"/>
          <w:bCs/>
          <w:sz w:val="20"/>
          <w:lang w:val="es-ES"/>
        </w:rPr>
        <w:t>Así mismo, l</w:t>
      </w:r>
      <w:r w:rsidR="00BF0F62" w:rsidRPr="00BF0F62">
        <w:rPr>
          <w:rFonts w:ascii="Calibri" w:hAnsi="Calibri" w:cs="Arial"/>
          <w:bCs/>
          <w:sz w:val="20"/>
          <w:lang w:val="es-ES"/>
        </w:rPr>
        <w:t>a operación</w:t>
      </w:r>
      <w:r w:rsidR="000219CD">
        <w:rPr>
          <w:rFonts w:ascii="Calibri" w:hAnsi="Calibri" w:cs="Arial"/>
          <w:bCs/>
          <w:sz w:val="20"/>
          <w:lang w:val="es-ES"/>
        </w:rPr>
        <w:t xml:space="preserve"> </w:t>
      </w:r>
      <w:r w:rsidRPr="00BF0F62">
        <w:rPr>
          <w:rFonts w:ascii="Calibri" w:hAnsi="Calibri" w:cs="Arial"/>
          <w:bCs/>
          <w:sz w:val="20"/>
          <w:lang w:val="es-ES"/>
        </w:rPr>
        <w:t>corresponde</w:t>
      </w:r>
      <w:r w:rsidR="00BF0F62" w:rsidRPr="00BF0F62">
        <w:rPr>
          <w:rFonts w:ascii="Calibri" w:hAnsi="Calibri" w:cs="Arial"/>
          <w:bCs/>
          <w:sz w:val="20"/>
          <w:lang w:val="es-ES"/>
        </w:rPr>
        <w:t xml:space="preserve"> a la categoría de intervención 082 “Servicios y aplicaciones de las TIC para las PYME (incluidos los negocios y el comercio electrónicos y los procesos empresariales en red), laboratorios vivientes, ciberemprendedores y empresas emergentes basadas en TIC)”, conforme al Reglamento 288/2014 y establecida en Fondos 2020.</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SEGUNDA:</w:t>
      </w:r>
      <w:r w:rsidR="000219CD">
        <w:rPr>
          <w:rFonts w:ascii="Calibri" w:hAnsi="Calibri" w:cs="Arial"/>
          <w:b/>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Pr>
          <w:rFonts w:ascii="Calibri" w:hAnsi="Calibri" w:cs="Arial"/>
          <w:bCs/>
          <w:sz w:val="20"/>
          <w:lang w:val="es-ES"/>
        </w:rPr>
        <w:t>TICCámaras,</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Diagnóstico Asistido de TIC</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de TIC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de acuerdo a sus condiciones, que la empresa declara conocer y que son las siguientes: </w:t>
      </w:r>
    </w:p>
    <w:p w:rsidR="00360CF5" w:rsidRPr="00360CF5" w:rsidRDefault="0026390D" w:rsidP="00921A73">
      <w:pPr>
        <w:numPr>
          <w:ilvl w:val="0"/>
          <w:numId w:val="32"/>
        </w:numPr>
        <w:spacing w:beforeAutospacing="1" w:afterAutospacing="1" w:line="360" w:lineRule="auto"/>
        <w:jc w:val="both"/>
        <w:rPr>
          <w:rFonts w:ascii="Calibri" w:hAnsi="Calibri" w:cs="Arial"/>
          <w:bCs/>
          <w:sz w:val="20"/>
          <w:lang w:val="es-ES"/>
        </w:rPr>
      </w:pPr>
      <w:r>
        <w:rPr>
          <w:rFonts w:ascii="Calibri" w:hAnsi="Calibri" w:cs="Arial"/>
          <w:bCs/>
          <w:sz w:val="20"/>
          <w:lang w:val="es-ES"/>
        </w:rPr>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Diagnóstico Asistido de TIC</w:t>
      </w:r>
      <w:r w:rsidR="00A45308" w:rsidRPr="00360CF5">
        <w:rPr>
          <w:rFonts w:ascii="Calibri" w:hAnsi="Calibri" w:cs="Arial"/>
          <w:bCs/>
          <w:sz w:val="20"/>
          <w:lang w:val="es-ES"/>
        </w:rPr>
        <w:t xml:space="preserve"> se </w:t>
      </w:r>
      <w:r w:rsidR="00360CF5" w:rsidRPr="00360CF5">
        <w:rPr>
          <w:rFonts w:ascii="Calibri" w:hAnsi="Calibri" w:cs="Arial"/>
          <w:bCs/>
          <w:sz w:val="20"/>
          <w:lang w:val="es-ES"/>
        </w:rPr>
        <w:t>realiza</w:t>
      </w:r>
      <w:r w:rsidR="000219CD">
        <w:rPr>
          <w:rFonts w:ascii="Calibri" w:hAnsi="Calibri" w:cs="Arial"/>
          <w:bCs/>
          <w:sz w:val="20"/>
          <w:lang w:val="es-ES"/>
        </w:rPr>
        <w:t xml:space="preserve"> </w:t>
      </w:r>
      <w:r w:rsidR="00360CF5" w:rsidRPr="00360CF5">
        <w:rPr>
          <w:rFonts w:ascii="Calibri" w:hAnsi="Calibri" w:cs="Arial"/>
          <w:bCs/>
          <w:sz w:val="20"/>
          <w:lang w:val="es-ES"/>
        </w:rPr>
        <w:t xml:space="preserve">un análisis exhaustivo del nivel de digitalización de la empresa y de sus posibilidades de mejora mediante el estudio de su cadena de valor, que permite conocer la situación del nivel de competitividad de la empresa destinataria en su entorno económico y de mercado. </w:t>
      </w:r>
    </w:p>
    <w:p w:rsidR="00360CF5" w:rsidRPr="00360CF5" w:rsidRDefault="00A45308" w:rsidP="00360CF5">
      <w:pPr>
        <w:spacing w:beforeAutospacing="1" w:afterAutospacing="1" w:line="360" w:lineRule="auto"/>
        <w:ind w:left="708"/>
        <w:jc w:val="both"/>
        <w:rPr>
          <w:rFonts w:ascii="Calibri" w:hAnsi="Calibri" w:cs="Arial"/>
          <w:bCs/>
          <w:sz w:val="20"/>
          <w:highlight w:val="cyan"/>
          <w:lang w:val="es-ES"/>
        </w:rPr>
      </w:pPr>
      <w:r w:rsidRPr="00360CF5">
        <w:rPr>
          <w:rFonts w:ascii="Calibri" w:hAnsi="Calibri" w:cs="Arial"/>
          <w:bCs/>
          <w:sz w:val="20"/>
          <w:lang w:val="es-ES"/>
        </w:rPr>
        <w:t xml:space="preserve">A la finalización del mismo, la empresa contará con un </w:t>
      </w:r>
      <w:r w:rsidR="00360CF5" w:rsidRPr="00360CF5">
        <w:rPr>
          <w:rFonts w:ascii="Calibri" w:hAnsi="Calibri" w:cs="Arial"/>
          <w:bCs/>
          <w:sz w:val="20"/>
          <w:lang w:val="es-ES"/>
        </w:rPr>
        <w:t>Informe de Recomendaciones de</w:t>
      </w:r>
      <w:r w:rsidR="00360CF5" w:rsidRPr="00D618C6">
        <w:rPr>
          <w:rFonts w:ascii="Calibri" w:hAnsi="Calibri" w:cs="Arial"/>
          <w:bCs/>
          <w:sz w:val="20"/>
          <w:lang w:val="es-ES"/>
        </w:rPr>
        <w:t xml:space="preserve"> implantación de soluciones pertenecientes a una de las tres líneas siguientes:</w:t>
      </w:r>
    </w:p>
    <w:p w:rsidR="00360CF5" w:rsidRPr="00D618C6" w:rsidRDefault="00360CF5" w:rsidP="00360CF5">
      <w:pPr>
        <w:numPr>
          <w:ilvl w:val="0"/>
          <w:numId w:val="46"/>
        </w:numPr>
        <w:spacing w:beforeAutospacing="1" w:afterAutospacing="1" w:line="360" w:lineRule="auto"/>
        <w:jc w:val="both"/>
        <w:rPr>
          <w:rFonts w:ascii="Calibri" w:hAnsi="Calibri" w:cs="Arial"/>
          <w:bCs/>
          <w:sz w:val="20"/>
          <w:lang w:val="es-ES"/>
        </w:rPr>
      </w:pPr>
      <w:r w:rsidRPr="00D618C6">
        <w:rPr>
          <w:rFonts w:ascii="Calibri" w:hAnsi="Calibri" w:cs="Arial"/>
          <w:bCs/>
          <w:sz w:val="20"/>
          <w:lang w:val="es-ES"/>
        </w:rPr>
        <w:lastRenderedPageBreak/>
        <w:t>Herramientas de productividad y gestión empresarial en la nube.</w:t>
      </w:r>
    </w:p>
    <w:p w:rsidR="00360CF5" w:rsidRDefault="00360CF5" w:rsidP="00360CF5">
      <w:pPr>
        <w:numPr>
          <w:ilvl w:val="0"/>
          <w:numId w:val="46"/>
        </w:numPr>
        <w:spacing w:beforeAutospacing="1" w:afterAutospacing="1" w:line="360" w:lineRule="auto"/>
        <w:jc w:val="both"/>
        <w:rPr>
          <w:rFonts w:ascii="Calibri" w:hAnsi="Calibri" w:cs="Arial"/>
          <w:bCs/>
          <w:sz w:val="20"/>
          <w:lang w:val="es-ES"/>
        </w:rPr>
      </w:pPr>
      <w:r w:rsidRPr="00D618C6">
        <w:rPr>
          <w:rFonts w:ascii="Calibri" w:hAnsi="Calibri" w:cs="Arial"/>
          <w:bCs/>
          <w:sz w:val="20"/>
          <w:lang w:val="es-ES"/>
        </w:rPr>
        <w:t>Comercio Electrónico.</w:t>
      </w:r>
    </w:p>
    <w:p w:rsidR="00360CF5" w:rsidRDefault="00360CF5" w:rsidP="00360CF5">
      <w:pPr>
        <w:numPr>
          <w:ilvl w:val="0"/>
          <w:numId w:val="46"/>
        </w:numPr>
        <w:spacing w:beforeAutospacing="1" w:afterAutospacing="1" w:line="360" w:lineRule="auto"/>
        <w:jc w:val="both"/>
        <w:rPr>
          <w:rFonts w:ascii="Calibri" w:hAnsi="Calibri" w:cs="Arial"/>
          <w:bCs/>
          <w:sz w:val="20"/>
          <w:lang w:val="es-ES"/>
        </w:rPr>
      </w:pPr>
      <w:r w:rsidRPr="00360CF5">
        <w:rPr>
          <w:rFonts w:ascii="Calibri" w:hAnsi="Calibri" w:cs="Arial"/>
          <w:bCs/>
          <w:sz w:val="20"/>
          <w:lang w:val="es-ES"/>
        </w:rPr>
        <w:t>Marketing Digital.</w:t>
      </w:r>
    </w:p>
    <w:p w:rsidR="005C432A" w:rsidRDefault="00A45308" w:rsidP="00A45308">
      <w:pPr>
        <w:numPr>
          <w:ilvl w:val="0"/>
          <w:numId w:val="32"/>
        </w:num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ab/>
      </w:r>
      <w:r w:rsidRPr="00360CF5">
        <w:rPr>
          <w:rFonts w:ascii="Calibri" w:hAnsi="Calibri" w:cs="Arial"/>
          <w:bCs/>
          <w:sz w:val="20"/>
          <w:lang w:val="es-ES"/>
        </w:rPr>
        <w:t xml:space="preserve">Si la empresa participa en la </w:t>
      </w:r>
      <w:r w:rsidRPr="00360CF5">
        <w:rPr>
          <w:rFonts w:ascii="Calibri" w:hAnsi="Calibri" w:cs="Arial"/>
          <w:b/>
          <w:bCs/>
          <w:sz w:val="20"/>
          <w:lang w:val="es-ES"/>
        </w:rPr>
        <w:t xml:space="preserve">Fase de </w:t>
      </w:r>
      <w:r w:rsidR="00A066B1" w:rsidRPr="00360CF5">
        <w:rPr>
          <w:rFonts w:ascii="Calibri" w:hAnsi="Calibri" w:cs="Arial"/>
          <w:b/>
          <w:bCs/>
          <w:sz w:val="20"/>
          <w:lang w:val="es-ES"/>
        </w:rPr>
        <w:t>Implantación</w:t>
      </w:r>
      <w:r w:rsidRPr="00360CF5">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7.000€ (IVA no incluido).</w:t>
      </w:r>
    </w:p>
    <w:p w:rsidR="000219CD" w:rsidRDefault="00A45308" w:rsidP="000219CD">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000219CD">
        <w:rPr>
          <w:rFonts w:ascii="Calibri" w:hAnsi="Calibri" w:cs="Arial"/>
          <w:b/>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Diagnóstico Asistido de TIC</w:t>
      </w:r>
      <w:r w:rsidRPr="00A45308">
        <w:rPr>
          <w:rFonts w:ascii="Calibri" w:hAnsi="Calibri" w:cs="Arial"/>
          <w:bCs/>
          <w:sz w:val="20"/>
          <w:lang w:val="es-ES"/>
        </w:rPr>
        <w:t xml:space="preserve"> 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000219CD">
        <w:rPr>
          <w:rFonts w:ascii="Calibri" w:hAnsi="Calibri" w:cs="Arial"/>
          <w:bCs/>
          <w:sz w:val="20"/>
          <w:lang w:val="es-ES"/>
        </w:rPr>
        <w:t xml:space="preserve"> la Cámara de Comercio</w:t>
      </w:r>
      <w:r w:rsidRPr="00A45308">
        <w:rPr>
          <w:rFonts w:ascii="Calibri" w:hAnsi="Calibri" w:cs="Arial"/>
          <w:bCs/>
          <w:sz w:val="20"/>
          <w:lang w:val="es-ES"/>
        </w:rPr>
        <w:t>.</w:t>
      </w:r>
      <w:r w:rsidR="000219CD">
        <w:rPr>
          <w:rFonts w:ascii="Calibri" w:hAnsi="Calibri" w:cs="Arial"/>
          <w:bCs/>
          <w:sz w:val="20"/>
          <w:lang w:val="es-ES"/>
        </w:rPr>
        <w:t xml:space="preserve"> </w:t>
      </w:r>
      <w:r w:rsidR="00E74772" w:rsidRPr="00C11BDE">
        <w:rPr>
          <w:rFonts w:ascii="Calibri" w:hAnsi="Calibri" w:cs="Arial"/>
          <w:bCs/>
          <w:sz w:val="20"/>
          <w:lang w:val="es-ES"/>
        </w:rPr>
        <w:t>Esta fase no tiene coste para la empresa.</w:t>
      </w:r>
    </w:p>
    <w:p w:rsidR="00A45308" w:rsidRDefault="00AF4AAD" w:rsidP="000219CD">
      <w:pPr>
        <w:spacing w:before="240" w:after="120"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000219CD">
        <w:rPr>
          <w:rFonts w:ascii="Calibri" w:hAnsi="Calibri" w:cs="Arial"/>
          <w:b/>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w:t>
      </w:r>
      <w:r w:rsidR="000219CD">
        <w:rPr>
          <w:rFonts w:ascii="Calibri" w:hAnsi="Calibri" w:cs="Arial"/>
          <w:bCs/>
          <w:sz w:val="20"/>
          <w:lang w:val="es-ES"/>
        </w:rPr>
        <w:t xml:space="preserve"> </w:t>
      </w:r>
      <w:r w:rsidR="000F5C79">
        <w:rPr>
          <w:rFonts w:ascii="Calibri" w:hAnsi="Calibri" w:cs="Arial"/>
          <w:bCs/>
          <w:sz w:val="20"/>
          <w:lang w:val="es-ES"/>
        </w:rPr>
        <w:t>independientemente de la cuantía de gasto efectuado,</w:t>
      </w:r>
      <w:r w:rsidRPr="00A45308">
        <w:rPr>
          <w:rFonts w:ascii="Calibri" w:hAnsi="Calibri" w:cs="Arial"/>
          <w:bCs/>
          <w:sz w:val="20"/>
          <w:lang w:val="es-ES"/>
        </w:rPr>
        <w:t xml:space="preserve"> cofinanciado al</w:t>
      </w:r>
      <w:r w:rsidR="000219CD">
        <w:rPr>
          <w:rFonts w:ascii="Calibri" w:hAnsi="Calibri" w:cs="Arial"/>
          <w:bCs/>
          <w:sz w:val="20"/>
          <w:lang w:val="es-ES"/>
        </w:rPr>
        <w:t xml:space="preserve"> 70% </w:t>
      </w:r>
      <w:r w:rsidRPr="00A45308">
        <w:rPr>
          <w:rFonts w:ascii="Calibri" w:hAnsi="Calibri" w:cs="Arial"/>
          <w:bCs/>
          <w:sz w:val="20"/>
          <w:lang w:val="es-ES"/>
        </w:rPr>
        <w:t>por el Fondo Europeo de</w:t>
      </w:r>
      <w:r w:rsidR="000219CD">
        <w:rPr>
          <w:rFonts w:ascii="Calibri" w:hAnsi="Calibri" w:cs="Arial"/>
          <w:bCs/>
          <w:sz w:val="20"/>
          <w:lang w:val="es-ES"/>
        </w:rPr>
        <w:t xml:space="preserve"> </w:t>
      </w:r>
      <w:r w:rsidRPr="00A45308">
        <w:rPr>
          <w:rFonts w:ascii="Calibri" w:hAnsi="Calibri" w:cs="Arial"/>
          <w:bCs/>
          <w:sz w:val="20"/>
          <w:lang w:val="es-ES"/>
        </w:rPr>
        <w:t xml:space="preserve">Desarrollo Regional (FEDER) y </w:t>
      </w:r>
      <w:r w:rsidR="00D52F2B">
        <w:rPr>
          <w:rFonts w:ascii="Calibri" w:hAnsi="Calibri" w:cs="Arial"/>
          <w:bCs/>
          <w:sz w:val="20"/>
          <w:lang w:val="es-ES"/>
        </w:rPr>
        <w:t>a</w:t>
      </w:r>
      <w:r w:rsidRPr="00A45308">
        <w:rPr>
          <w:rFonts w:ascii="Calibri" w:hAnsi="Calibri" w:cs="Arial"/>
          <w:bCs/>
          <w:sz w:val="20"/>
          <w:lang w:val="es-ES"/>
        </w:rPr>
        <w:t>l</w:t>
      </w:r>
      <w:r w:rsidR="000219CD">
        <w:rPr>
          <w:rFonts w:ascii="Calibri" w:hAnsi="Calibri" w:cs="Arial"/>
          <w:bCs/>
          <w:sz w:val="20"/>
          <w:lang w:val="es-ES"/>
        </w:rPr>
        <w:t xml:space="preserve"> 30% </w:t>
      </w:r>
      <w:r w:rsidRPr="00A45308">
        <w:rPr>
          <w:rFonts w:ascii="Calibri" w:hAnsi="Calibri" w:cs="Arial"/>
          <w:bCs/>
          <w:sz w:val="20"/>
          <w:lang w:val="es-ES"/>
        </w:rPr>
        <w:t xml:space="preserve">por la empresa beneficiaria. </w:t>
      </w:r>
      <w:r w:rsidRPr="00F3276C">
        <w:rPr>
          <w:rFonts w:ascii="Calibri" w:hAnsi="Calibri" w:cs="Arial"/>
          <w:bCs/>
          <w:sz w:val="20"/>
          <w:lang w:val="es-ES"/>
        </w:rPr>
        <w:t>La empresa deberá prefinanciar al 100% los gastos y deberá solicitar autorización a la Cámara de Comercio de aquellos gastos no incluidos en la relación de gastos elegibles. La Cámara de Comercio deberá dar su conformidad por escrito.</w:t>
      </w:r>
    </w:p>
    <w:p w:rsidR="005551BC" w:rsidRPr="005551BC" w:rsidRDefault="005551BC" w:rsidP="00A45308">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Pr="00714DEE">
        <w:rPr>
          <w:rFonts w:ascii="Calibri" w:hAnsi="Calibri" w:cs="Arial"/>
          <w:bCs/>
          <w:sz w:val="18"/>
          <w:lang w:val="es-ES"/>
        </w:rPr>
        <w:t>por</w:t>
      </w:r>
      <w:r w:rsidR="000219CD">
        <w:rPr>
          <w:rFonts w:ascii="Calibri" w:hAnsi="Calibri" w:cs="Arial"/>
          <w:bCs/>
          <w:sz w:val="18"/>
          <w:lang w:val="es-ES"/>
        </w:rPr>
        <w:t xml:space="preserve"> la Cámara de Comercio.</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lastRenderedPageBreak/>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p>
    <w:p w:rsidR="00C80A24" w:rsidRPr="00753D9E" w:rsidRDefault="005210D0" w:rsidP="00753D9E">
      <w:pPr>
        <w:spacing w:beforeAutospacing="1" w:afterAutospacing="1" w:line="360" w:lineRule="auto"/>
        <w:jc w:val="both"/>
        <w:rPr>
          <w:rFonts w:ascii="Calibri" w:hAnsi="Calibri" w:cs="Arial"/>
          <w:bCs/>
          <w:sz w:val="20"/>
          <w:lang w:val="es-ES"/>
        </w:rPr>
      </w:pPr>
      <w:r w:rsidRPr="003A0C82">
        <w:rPr>
          <w:rFonts w:ascii="Calibri" w:hAnsi="Calibri" w:cs="Arial"/>
          <w:b/>
          <w:bCs/>
          <w:sz w:val="20"/>
          <w:lang w:val="es-ES"/>
        </w:rPr>
        <w:t>QUINTA</w:t>
      </w:r>
      <w:r w:rsidR="00C80A24" w:rsidRPr="003A0C82">
        <w:rPr>
          <w:rFonts w:ascii="Calibri" w:hAnsi="Calibri" w:cs="Arial"/>
          <w:b/>
          <w:bCs/>
          <w:sz w:val="20"/>
          <w:lang w:val="es-ES"/>
        </w:rPr>
        <w:t>:</w:t>
      </w:r>
      <w:r w:rsidR="000219CD">
        <w:rPr>
          <w:rFonts w:ascii="Calibri" w:hAnsi="Calibri" w:cs="Arial"/>
          <w:b/>
          <w:bCs/>
          <w:sz w:val="20"/>
          <w:lang w:val="es-ES"/>
        </w:rPr>
        <w:t xml:space="preserve"> </w:t>
      </w:r>
      <w:r w:rsidR="00753D9E" w:rsidRPr="00753D9E">
        <w:rPr>
          <w:rFonts w:ascii="Calibri" w:hAnsi="Calibri" w:cs="Arial"/>
          <w:bCs/>
          <w:sz w:val="20"/>
          <w:lang w:val="es-ES"/>
        </w:rPr>
        <w:t>la participación de la empresa en el Programa tendrá una duración máxima de 12 meses a partir de la fecha de la firma del presente Convenio y, en todo caso, deberá finalizar antes de la fecha de justificación máxima que cada organismo cofinanciador autonómico establezca, que le será indicada por la Cámara de Comercio.</w:t>
      </w:r>
    </w:p>
    <w:p w:rsidR="00D52F2B" w:rsidRPr="00D52F2B"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Las fases de Diagnóstico Asistido de TIC no 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rsidR="00C80A24" w:rsidRPr="00C80A24" w:rsidRDefault="00753D9E" w:rsidP="00C80A24">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rsidR="00C72982" w:rsidRDefault="005210D0" w:rsidP="00C80A24">
      <w:pPr>
        <w:spacing w:beforeAutospacing="1" w:afterAutospacing="1"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0219CD">
        <w:rPr>
          <w:rFonts w:ascii="Calibri" w:hAnsi="Calibri" w:cs="Arial"/>
          <w:b/>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rsidR="00C80A24" w:rsidRDefault="00C72982" w:rsidP="00C72982">
      <w:pPr>
        <w:numPr>
          <w:ilvl w:val="0"/>
          <w:numId w:val="47"/>
        </w:numPr>
        <w:spacing w:beforeAutospacing="1" w:afterAutospacing="1"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rsidR="00CA3788" w:rsidRPr="00E82E90" w:rsidRDefault="00C72982" w:rsidP="00E534BD">
      <w:pPr>
        <w:numPr>
          <w:ilvl w:val="0"/>
          <w:numId w:val="47"/>
        </w:numPr>
        <w:spacing w:beforeAutospacing="1" w:afterAutospacing="1"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rsidR="00C80A24" w:rsidRPr="005E51DA" w:rsidRDefault="005210D0" w:rsidP="005E51DA">
      <w:pPr>
        <w:spacing w:beforeAutospacing="1" w:afterAutospacing="1"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0219CD">
        <w:rPr>
          <w:rFonts w:ascii="Calibri" w:hAnsi="Calibri" w:cs="Arial"/>
          <w:b/>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Pr>
          <w:rFonts w:ascii="Calibri" w:hAnsi="Calibri" w:cs="Arial"/>
          <w:bCs/>
          <w:sz w:val="20"/>
          <w:lang w:val="es-ES"/>
        </w:rPr>
        <w:t>TICCámaras</w:t>
      </w:r>
      <w:r w:rsidRPr="00C80A24">
        <w:rPr>
          <w:rFonts w:ascii="Calibri" w:hAnsi="Calibri" w:cs="Arial"/>
          <w:bCs/>
          <w:sz w:val="20"/>
          <w:lang w:val="es-ES"/>
        </w:rPr>
        <w:t>.</w:t>
      </w:r>
    </w:p>
    <w:p w:rsidR="00A37448" w:rsidRDefault="00A37448" w:rsidP="00C80A24">
      <w:pPr>
        <w:numPr>
          <w:ilvl w:val="0"/>
          <w:numId w:val="37"/>
        </w:numPr>
        <w:spacing w:beforeAutospacing="1" w:afterAutospacing="1"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Informar de la percepción de otras subvenciones, ayudas, ingresos o recursos en relación a la operación cofinanciada por el Programa.</w:t>
      </w:r>
    </w:p>
    <w:p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lastRenderedPageBreak/>
        <w:t>Colaborar con la Cámara de Comercio de España, en lo relativo a los indicadores de productividad asociados a la actuación objeto de cofinanciación por parte del FEDER.</w:t>
      </w:r>
    </w:p>
    <w:p w:rsidR="00C80A24" w:rsidRPr="00C80A24" w:rsidRDefault="00C80A24" w:rsidP="00C80A24">
      <w:p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rsidR="00C80A24" w:rsidRPr="00C80A24" w:rsidRDefault="00FC41BD" w:rsidP="00C80A24">
      <w:pPr>
        <w:numPr>
          <w:ilvl w:val="0"/>
          <w:numId w:val="37"/>
        </w:numPr>
        <w:spacing w:beforeAutospacing="1" w:afterAutospacing="1" w:line="360" w:lineRule="auto"/>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500384" w:rsidRPr="00AD6FC1" w:rsidRDefault="00500384" w:rsidP="00AD6FC1">
      <w:pPr>
        <w:numPr>
          <w:ilvl w:val="0"/>
          <w:numId w:val="37"/>
        </w:num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500384">
        <w:rPr>
          <w:rFonts w:ascii="Calibri" w:hAnsi="Calibri" w:cs="Arial"/>
          <w:b/>
          <w:bCs/>
          <w:sz w:val="20"/>
          <w:lang w:val="es-ES"/>
        </w:rPr>
        <w:t>Gastos justificados:</w:t>
      </w:r>
      <w:r w:rsidR="000219CD">
        <w:rPr>
          <w:rFonts w:ascii="Calibri" w:hAnsi="Calibri" w:cs="Arial"/>
          <w:b/>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w:t>
      </w:r>
      <w:r w:rsidRPr="00C80A24">
        <w:rPr>
          <w:rFonts w:ascii="Calibri" w:hAnsi="Calibri" w:cs="Arial"/>
          <w:bCs/>
          <w:sz w:val="20"/>
          <w:lang w:val="es-ES"/>
        </w:rPr>
        <w:lastRenderedPageBreak/>
        <w:t>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C80A24" w:rsidRDefault="00C80A24" w:rsidP="00C80A24">
      <w:pPr>
        <w:numPr>
          <w:ilvl w:val="0"/>
          <w:numId w:val="37"/>
        </w:numPr>
        <w:spacing w:line="360" w:lineRule="auto"/>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111E18" w:rsidRDefault="00500384" w:rsidP="00111E18">
      <w:pPr>
        <w:spacing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rsidR="00C80A24" w:rsidRPr="00111E18" w:rsidRDefault="00C80A24" w:rsidP="00111E18">
      <w:pPr>
        <w:pStyle w:val="Prrafodelista"/>
        <w:numPr>
          <w:ilvl w:val="0"/>
          <w:numId w:val="37"/>
        </w:numPr>
        <w:spacing w:line="360" w:lineRule="auto"/>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rsidR="00500384" w:rsidRPr="00753D9E" w:rsidRDefault="00500384" w:rsidP="00C80A24">
      <w:pPr>
        <w:numPr>
          <w:ilvl w:val="0"/>
          <w:numId w:val="37"/>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061D83">
        <w:rPr>
          <w:rFonts w:ascii="Calibri" w:hAnsi="Calibri" w:cs="Arial"/>
          <w:bCs/>
          <w:sz w:val="20"/>
          <w:lang w:val="es-ES"/>
        </w:rPr>
        <w:t>TICCámaras</w:t>
      </w:r>
      <w:r w:rsidRPr="00C80A24">
        <w:rPr>
          <w:rFonts w:ascii="Calibri" w:hAnsi="Calibri" w:cs="Arial"/>
          <w:bCs/>
          <w:sz w:val="20"/>
          <w:lang w:val="es-ES"/>
        </w:rPr>
        <w:t>, de conformidad con los Criterios de Selección de Operaciones y a cumplir en todo momento la normativa nacional y comunitaria aplicable.</w:t>
      </w:r>
    </w:p>
    <w:p w:rsidR="00111E18" w:rsidRDefault="00F3276C" w:rsidP="009503B6">
      <w:pPr>
        <w:numPr>
          <w:ilvl w:val="0"/>
          <w:numId w:val="37"/>
        </w:numPr>
        <w:spacing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Pr>
          <w:rFonts w:ascii="Calibri" w:hAnsi="Calibri" w:cs="Arial"/>
          <w:bCs/>
          <w:sz w:val="20"/>
          <w:lang w:val="es-ES"/>
        </w:rPr>
        <w:t>3</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w:t>
      </w:r>
      <w:r w:rsidR="00111E18">
        <w:rPr>
          <w:rFonts w:ascii="Calibri" w:hAnsi="Calibri" w:cs="Arial"/>
          <w:bCs/>
          <w:sz w:val="20"/>
          <w:lang w:val="es-ES"/>
        </w:rPr>
        <w:t xml:space="preserve"> del Reglamento (UE) 1303/2013). </w:t>
      </w:r>
    </w:p>
    <w:p w:rsidR="00F3276C" w:rsidRPr="00111E18" w:rsidRDefault="00F3276C" w:rsidP="009503B6">
      <w:pPr>
        <w:spacing w:line="360" w:lineRule="auto"/>
        <w:ind w:left="720"/>
        <w:jc w:val="both"/>
        <w:rPr>
          <w:rFonts w:ascii="Calibri" w:hAnsi="Calibri" w:cs="Arial"/>
          <w:bCs/>
          <w:sz w:val="20"/>
          <w:lang w:val="es-ES"/>
        </w:rPr>
      </w:pPr>
      <w:r w:rsidRPr="00111E18">
        <w:rPr>
          <w:rFonts w:ascii="Calibri" w:hAnsi="Calibri" w:cs="Arial"/>
          <w:bCs/>
          <w:sz w:val="20"/>
          <w:lang w:val="es-ES"/>
        </w:rPr>
        <w:t>La empresa beneficiaria no tendrá que devolver el importe de la subvención si se produce “cese de la actividad productiva debido a una insolvencia no fraudulenta”.</w:t>
      </w:r>
    </w:p>
    <w:p w:rsidR="005F599D" w:rsidRPr="00753D9E" w:rsidRDefault="005F599D" w:rsidP="009503B6">
      <w:pPr>
        <w:numPr>
          <w:ilvl w:val="0"/>
          <w:numId w:val="37"/>
        </w:numPr>
        <w:spacing w:line="360" w:lineRule="auto"/>
        <w:jc w:val="both"/>
        <w:rPr>
          <w:rFonts w:ascii="Calibri" w:hAnsi="Calibri" w:cs="Arial"/>
          <w:bCs/>
          <w:sz w:val="20"/>
          <w:lang w:val="es-ES"/>
        </w:rPr>
      </w:pPr>
      <w:r w:rsidRPr="00753D9E">
        <w:rPr>
          <w:rFonts w:ascii="Calibri" w:hAnsi="Calibri" w:cs="Arial"/>
          <w:bCs/>
          <w:sz w:val="20"/>
          <w:lang w:val="es-ES_tradnl"/>
        </w:rPr>
        <w:t>Si el beneficiario 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rsidR="000219CD" w:rsidRDefault="000B4F3F" w:rsidP="004A42AC">
      <w:pPr>
        <w:spacing w:beforeAutospacing="1" w:afterAutospacing="1" w:line="360" w:lineRule="auto"/>
        <w:jc w:val="both"/>
        <w:rPr>
          <w:rFonts w:ascii="Calibri" w:hAnsi="Calibri" w:cs="Arial"/>
          <w:b/>
          <w:bCs/>
          <w:sz w:val="20"/>
          <w:lang w:val="es-ES"/>
        </w:rPr>
      </w:pPr>
      <w:r>
        <w:rPr>
          <w:rFonts w:ascii="Calibri" w:hAnsi="Calibri" w:cs="Arial"/>
          <w:b/>
          <w:bCs/>
          <w:sz w:val="20"/>
          <w:lang w:val="es-ES"/>
        </w:rPr>
        <w:br/>
      </w:r>
    </w:p>
    <w:p w:rsidR="004A42AC" w:rsidRDefault="005210D0" w:rsidP="004A42AC">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OCTAVA</w:t>
      </w:r>
      <w:r w:rsidR="00061D83" w:rsidRPr="00111E18">
        <w:rPr>
          <w:rFonts w:ascii="Calibri" w:hAnsi="Calibri" w:cs="Arial"/>
          <w:b/>
          <w:bCs/>
          <w:sz w:val="20"/>
          <w:lang w:val="es-ES"/>
        </w:rPr>
        <w:t>:</w:t>
      </w:r>
      <w:r w:rsidR="000219CD">
        <w:rPr>
          <w:rFonts w:ascii="Calibri" w:hAnsi="Calibri" w:cs="Arial"/>
          <w:b/>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0219CD">
        <w:rPr>
          <w:rFonts w:ascii="Calibri" w:hAnsi="Calibri" w:cs="Arial"/>
          <w:b/>
          <w:bCs/>
          <w:sz w:val="20"/>
          <w:u w:val="single"/>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tblPr>
      <w:tblGrid>
        <w:gridCol w:w="3539"/>
        <w:gridCol w:w="4954"/>
      </w:tblGrid>
      <w:tr w:rsidR="00111E18" w:rsidRPr="000219CD" w:rsidTr="000B4F3F">
        <w:trPr>
          <w:trHeight w:val="585"/>
        </w:trPr>
        <w:tc>
          <w:tcPr>
            <w:tcW w:w="3539" w:type="dxa"/>
            <w:shd w:val="clear" w:color="auto" w:fill="DBDBDB" w:themeFill="accent3" w:themeFillTint="66"/>
          </w:tcPr>
          <w:p w:rsidR="00111E18" w:rsidRPr="000B4F3F" w:rsidRDefault="00111E18" w:rsidP="008047A7">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rsidR="00111E18" w:rsidRPr="000219CD" w:rsidRDefault="004A42AC" w:rsidP="008047A7">
            <w:pPr>
              <w:spacing w:before="120" w:line="360" w:lineRule="auto"/>
              <w:jc w:val="both"/>
              <w:rPr>
                <w:rFonts w:ascii="Calibri" w:hAnsi="Calibri" w:cs="Arial"/>
                <w:b/>
                <w:bCs/>
                <w:sz w:val="20"/>
                <w:lang w:val="es-ES"/>
              </w:rPr>
            </w:pPr>
            <w:r w:rsidRPr="000219CD">
              <w:rPr>
                <w:rFonts w:ascii="Calibri" w:hAnsi="Calibri" w:cs="Arial"/>
                <w:b/>
                <w:bCs/>
                <w:color w:val="FF0000"/>
                <w:sz w:val="20"/>
                <w:lang w:val="es-ES"/>
              </w:rPr>
              <w:t>[Fecha de firma del DECA- empresa]</w:t>
            </w:r>
          </w:p>
        </w:tc>
      </w:tr>
      <w:tr w:rsidR="00111E18" w:rsidRPr="00AD6FC1" w:rsidTr="000B4F3F">
        <w:tc>
          <w:tcPr>
            <w:tcW w:w="3539" w:type="dxa"/>
            <w:shd w:val="clear" w:color="auto" w:fill="DBDBDB" w:themeFill="accent3" w:themeFillTint="66"/>
          </w:tcPr>
          <w:p w:rsidR="00111E18" w:rsidRPr="000B4F3F" w:rsidRDefault="00111E18" w:rsidP="008047A7">
            <w:pPr>
              <w:spacing w:before="120" w:line="360" w:lineRule="auto"/>
              <w:jc w:val="both"/>
              <w:rPr>
                <w:rFonts w:ascii="Calibri" w:hAnsi="Calibri" w:cs="Arial"/>
                <w:b/>
                <w:bCs/>
                <w:caps/>
                <w:sz w:val="20"/>
                <w:lang w:val="es-ES"/>
              </w:rPr>
            </w:pPr>
            <w:r w:rsidRPr="000B4F3F">
              <w:rPr>
                <w:rFonts w:ascii="Calibri" w:hAnsi="Calibri" w:cs="Arial"/>
                <w:b/>
                <w:bCs/>
                <w:caps/>
                <w:sz w:val="20"/>
                <w:lang w:val="es-ES"/>
              </w:rPr>
              <w:t>Fecha máxima para compromiso y devengo de los gastos</w:t>
            </w:r>
          </w:p>
        </w:tc>
        <w:tc>
          <w:tcPr>
            <w:tcW w:w="4954" w:type="dxa"/>
            <w:shd w:val="clear" w:color="auto" w:fill="DBDBDB" w:themeFill="accent3" w:themeFillTint="66"/>
          </w:tcPr>
          <w:p w:rsidR="00111E18" w:rsidRPr="000219CD" w:rsidRDefault="004A42AC" w:rsidP="000221DE">
            <w:pPr>
              <w:spacing w:before="120" w:line="360" w:lineRule="auto"/>
              <w:jc w:val="both"/>
              <w:rPr>
                <w:rFonts w:ascii="Calibri" w:hAnsi="Calibri" w:cs="Arial"/>
                <w:b/>
                <w:bCs/>
                <w:sz w:val="20"/>
                <w:lang w:val="es-ES"/>
              </w:rPr>
            </w:pPr>
            <w:r w:rsidRPr="000219CD">
              <w:rPr>
                <w:rFonts w:ascii="Calibri" w:hAnsi="Calibri" w:cs="Arial"/>
                <w:b/>
                <w:bCs/>
                <w:color w:val="FF0000"/>
                <w:sz w:val="20"/>
                <w:lang w:val="es-ES"/>
              </w:rPr>
              <w:t>[31/03/202</w:t>
            </w:r>
            <w:r w:rsidR="000221DE" w:rsidRPr="000219CD">
              <w:rPr>
                <w:rFonts w:ascii="Calibri" w:hAnsi="Calibri" w:cs="Arial"/>
                <w:b/>
                <w:bCs/>
                <w:color w:val="FF0000"/>
                <w:sz w:val="20"/>
                <w:lang w:val="es-ES"/>
              </w:rPr>
              <w:t>1</w:t>
            </w:r>
            <w:r w:rsidRPr="000219CD">
              <w:rPr>
                <w:rFonts w:ascii="Calibri" w:hAnsi="Calibri" w:cs="Arial"/>
                <w:b/>
                <w:bCs/>
                <w:color w:val="FF0000"/>
                <w:sz w:val="20"/>
                <w:lang w:val="es-ES"/>
              </w:rPr>
              <w:t>]</w:t>
            </w:r>
          </w:p>
        </w:tc>
      </w:tr>
      <w:tr w:rsidR="00111E18" w:rsidRPr="000219CD" w:rsidTr="000B4F3F">
        <w:tc>
          <w:tcPr>
            <w:tcW w:w="3539" w:type="dxa"/>
            <w:shd w:val="clear" w:color="auto" w:fill="DBDBDB" w:themeFill="accent3" w:themeFillTint="66"/>
          </w:tcPr>
          <w:p w:rsidR="00111E18" w:rsidRPr="000B4F3F" w:rsidRDefault="00111E18" w:rsidP="008047A7">
            <w:pPr>
              <w:spacing w:before="120" w:line="360" w:lineRule="auto"/>
              <w:jc w:val="both"/>
              <w:rPr>
                <w:rFonts w:ascii="Calibri" w:hAnsi="Calibri" w:cs="Arial"/>
                <w:bCs/>
                <w:sz w:val="20"/>
                <w:lang w:val="es-ES"/>
              </w:rPr>
            </w:pPr>
            <w:r w:rsidRPr="000B4F3F">
              <w:rPr>
                <w:rFonts w:ascii="Calibri" w:hAnsi="Calibri" w:cs="Arial"/>
                <w:b/>
                <w:bCs/>
                <w:sz w:val="20"/>
                <w:lang w:val="es-ES"/>
              </w:rPr>
              <w:t>FECHA FIN DE OPERACIÓN</w:t>
            </w:r>
            <w:r w:rsidRPr="000B4F3F">
              <w:rPr>
                <w:rFonts w:ascii="Calibri" w:hAnsi="Calibri" w:cs="Arial"/>
                <w:bCs/>
                <w:sz w:val="20"/>
                <w:lang w:val="es-ES"/>
              </w:rPr>
              <w:t xml:space="preserve"> (</w:t>
            </w:r>
            <w:r w:rsidRPr="000B4F3F">
              <w:rPr>
                <w:rFonts w:ascii="Calibri" w:hAnsi="Calibri" w:cs="Arial"/>
                <w:b/>
                <w:bCs/>
                <w:sz w:val="20"/>
                <w:lang w:val="es-ES"/>
              </w:rPr>
              <w:t>fecha fin de todos los pagos, incluido IRPF)</w:t>
            </w:r>
          </w:p>
        </w:tc>
        <w:tc>
          <w:tcPr>
            <w:tcW w:w="4954" w:type="dxa"/>
            <w:shd w:val="clear" w:color="auto" w:fill="DBDBDB" w:themeFill="accent3" w:themeFillTint="66"/>
          </w:tcPr>
          <w:p w:rsidR="00111E18" w:rsidRPr="000219CD" w:rsidRDefault="004A42AC" w:rsidP="000221DE">
            <w:pPr>
              <w:spacing w:before="120" w:line="360" w:lineRule="auto"/>
              <w:jc w:val="both"/>
              <w:rPr>
                <w:rFonts w:ascii="Calibri" w:hAnsi="Calibri" w:cs="Arial"/>
                <w:b/>
                <w:bCs/>
                <w:sz w:val="20"/>
                <w:lang w:val="es-ES"/>
              </w:rPr>
            </w:pPr>
            <w:r w:rsidRPr="000219CD">
              <w:rPr>
                <w:rFonts w:ascii="Calibri" w:hAnsi="Calibri" w:cs="Arial"/>
                <w:b/>
                <w:bCs/>
                <w:color w:val="FF0000"/>
                <w:sz w:val="20"/>
                <w:lang w:val="es-ES"/>
              </w:rPr>
              <w:t>[3</w:t>
            </w:r>
            <w:r w:rsidR="004E14AF" w:rsidRPr="000219CD">
              <w:rPr>
                <w:rFonts w:ascii="Calibri" w:hAnsi="Calibri" w:cs="Arial"/>
                <w:b/>
                <w:bCs/>
                <w:color w:val="FF0000"/>
                <w:sz w:val="20"/>
                <w:lang w:val="es-ES"/>
              </w:rPr>
              <w:t>0</w:t>
            </w:r>
            <w:r w:rsidRPr="000219CD">
              <w:rPr>
                <w:rFonts w:ascii="Calibri" w:hAnsi="Calibri" w:cs="Arial"/>
                <w:b/>
                <w:bCs/>
                <w:color w:val="FF0000"/>
                <w:sz w:val="20"/>
                <w:lang w:val="es-ES"/>
              </w:rPr>
              <w:t>/04/202</w:t>
            </w:r>
            <w:r w:rsidR="000221DE" w:rsidRPr="000219CD">
              <w:rPr>
                <w:rFonts w:ascii="Calibri" w:hAnsi="Calibri" w:cs="Arial"/>
                <w:b/>
                <w:bCs/>
                <w:color w:val="FF0000"/>
                <w:sz w:val="20"/>
                <w:lang w:val="es-ES"/>
              </w:rPr>
              <w:t>1</w:t>
            </w:r>
            <w:r w:rsidRPr="000219CD">
              <w:rPr>
                <w:rFonts w:ascii="Calibri" w:hAnsi="Calibri" w:cs="Arial"/>
                <w:b/>
                <w:bCs/>
                <w:color w:val="FF0000"/>
                <w:sz w:val="20"/>
                <w:lang w:val="es-ES"/>
              </w:rPr>
              <w:t>, para dar cabida al IRPF, en su caso]</w:t>
            </w:r>
          </w:p>
        </w:tc>
      </w:tr>
      <w:tr w:rsidR="00111E18" w:rsidRPr="000219CD" w:rsidTr="000B4F3F">
        <w:tc>
          <w:tcPr>
            <w:tcW w:w="3539" w:type="dxa"/>
            <w:shd w:val="clear" w:color="auto" w:fill="DBDBDB" w:themeFill="accent3" w:themeFillTint="66"/>
          </w:tcPr>
          <w:p w:rsidR="00111E18" w:rsidRPr="000B4F3F" w:rsidRDefault="004A42AC" w:rsidP="008047A7">
            <w:pPr>
              <w:spacing w:before="120" w:line="360" w:lineRule="auto"/>
              <w:jc w:val="both"/>
              <w:rPr>
                <w:rFonts w:ascii="Calibri" w:hAnsi="Calibri" w:cs="Arial"/>
                <w:bCs/>
                <w:sz w:val="20"/>
                <w:lang w:val="es-ES"/>
              </w:rPr>
            </w:pPr>
            <w:r w:rsidRPr="000B4F3F">
              <w:rPr>
                <w:rFonts w:ascii="Calibri" w:hAnsi="Calibri" w:cs="Arial"/>
                <w:b/>
                <w:bCs/>
                <w:sz w:val="20"/>
                <w:lang w:val="es-ES"/>
              </w:rPr>
              <w:t>FECHA FIN DE JUSTIFICACIÓN</w:t>
            </w:r>
            <w:r w:rsidRPr="000B4F3F">
              <w:rPr>
                <w:rFonts w:ascii="Calibri" w:hAnsi="Calibri" w:cs="Arial"/>
                <w:bCs/>
                <w:sz w:val="20"/>
                <w:lang w:val="es-ES"/>
              </w:rPr>
              <w:t xml:space="preserve"> (2 meses después de la fecha fin de la operación)</w:t>
            </w:r>
          </w:p>
        </w:tc>
        <w:tc>
          <w:tcPr>
            <w:tcW w:w="4954" w:type="dxa"/>
            <w:shd w:val="clear" w:color="auto" w:fill="DBDBDB" w:themeFill="accent3" w:themeFillTint="66"/>
          </w:tcPr>
          <w:p w:rsidR="004A42AC" w:rsidRPr="000219CD" w:rsidRDefault="004A42AC" w:rsidP="004A42AC">
            <w:pPr>
              <w:spacing w:before="120"/>
              <w:rPr>
                <w:rFonts w:ascii="Calibri" w:hAnsi="Calibri" w:cs="Arial"/>
                <w:b/>
                <w:bCs/>
                <w:sz w:val="20"/>
                <w:lang w:val="es-ES"/>
              </w:rPr>
            </w:pPr>
            <w:r w:rsidRPr="000219CD">
              <w:rPr>
                <w:rFonts w:ascii="Calibri" w:hAnsi="Calibri" w:cs="Arial"/>
                <w:b/>
                <w:bCs/>
                <w:color w:val="FF0000"/>
                <w:sz w:val="20"/>
                <w:lang w:val="es-ES"/>
              </w:rPr>
              <w:t>[30/06/2021, dos meses después de la finalización]</w:t>
            </w:r>
          </w:p>
          <w:p w:rsidR="00111E18" w:rsidRPr="000219CD" w:rsidRDefault="00111E18" w:rsidP="008047A7">
            <w:pPr>
              <w:spacing w:before="120" w:line="360" w:lineRule="auto"/>
              <w:jc w:val="both"/>
              <w:rPr>
                <w:rFonts w:ascii="Calibri" w:hAnsi="Calibri" w:cs="Arial"/>
                <w:b/>
                <w:bCs/>
                <w:sz w:val="20"/>
                <w:lang w:val="es-ES"/>
              </w:rPr>
            </w:pPr>
          </w:p>
        </w:tc>
      </w:tr>
    </w:tbl>
    <w:p w:rsidR="00111E18" w:rsidRDefault="00111E18" w:rsidP="008047A7">
      <w:pPr>
        <w:spacing w:before="120" w:line="360" w:lineRule="auto"/>
        <w:jc w:val="both"/>
        <w:rPr>
          <w:rFonts w:ascii="Calibri" w:hAnsi="Calibri" w:cs="Arial"/>
          <w:bCs/>
          <w:sz w:val="20"/>
          <w:lang w:val="es-ES"/>
        </w:rPr>
      </w:pPr>
    </w:p>
    <w:p w:rsidR="00B65B61" w:rsidRDefault="005210D0" w:rsidP="00B65B61">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00B65B61" w:rsidRPr="00111E18">
        <w:rPr>
          <w:rFonts w:ascii="Calibri" w:hAnsi="Calibri" w:cs="Arial"/>
          <w:b/>
          <w:bCs/>
          <w:sz w:val="20"/>
          <w:lang w:val="es-ES"/>
        </w:rPr>
        <w:t>:</w:t>
      </w:r>
      <w:r w:rsidR="000219CD">
        <w:rPr>
          <w:rFonts w:ascii="Calibri" w:hAnsi="Calibri" w:cs="Arial"/>
          <w:b/>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5E51DA" w:rsidRPr="009503B6">
        <w:rPr>
          <w:rFonts w:ascii="Calibri" w:hAnsi="Calibri" w:cs="Arial"/>
          <w:b/>
          <w:bCs/>
          <w:sz w:val="20"/>
          <w:lang w:val="es-ES"/>
        </w:rPr>
        <w:t>beneficiaria</w:t>
      </w:r>
      <w:r w:rsidR="00643FCF">
        <w:rPr>
          <w:rFonts w:ascii="Calibri" w:hAnsi="Calibri" w:cs="Arial"/>
          <w:b/>
          <w:bCs/>
          <w:sz w:val="20"/>
          <w:lang w:val="es-ES"/>
        </w:rPr>
        <w:t xml:space="preserve"> de la Fase de</w:t>
      </w:r>
      <w:r w:rsidR="000219CD">
        <w:rPr>
          <w:rFonts w:ascii="Calibri" w:hAnsi="Calibri" w:cs="Arial"/>
          <w:b/>
          <w:bCs/>
          <w:sz w:val="20"/>
          <w:lang w:val="es-ES"/>
        </w:rPr>
        <w:t xml:space="preserve"> </w:t>
      </w:r>
      <w:r w:rsidR="00643FCF">
        <w:rPr>
          <w:rFonts w:ascii="Calibri" w:hAnsi="Calibri" w:cs="Arial"/>
          <w:b/>
          <w:bCs/>
          <w:sz w:val="20"/>
          <w:lang w:val="es-ES"/>
        </w:rPr>
        <w:t>Ayudas</w:t>
      </w:r>
      <w:r w:rsidR="00262812">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tblPr>
      <w:tblGrid>
        <w:gridCol w:w="3539"/>
        <w:gridCol w:w="4954"/>
      </w:tblGrid>
      <w:tr w:rsidR="004A42AC" w:rsidRPr="000219CD" w:rsidTr="000B4F3F">
        <w:tc>
          <w:tcPr>
            <w:tcW w:w="3539" w:type="dxa"/>
            <w:shd w:val="clear" w:color="auto" w:fill="DBDBDB" w:themeFill="accent3" w:themeFillTint="66"/>
            <w:vAlign w:val="center"/>
          </w:tcPr>
          <w:p w:rsidR="004A42AC" w:rsidRPr="000B4F3F" w:rsidRDefault="009503B6" w:rsidP="000B4F3F">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00262812" w:rsidRPr="000B4F3F">
              <w:rPr>
                <w:rFonts w:ascii="Calibri" w:hAnsi="Calibri" w:cs="Arial"/>
                <w:bCs/>
                <w:sz w:val="20"/>
                <w:lang w:val="es-ES"/>
              </w:rPr>
              <w:t xml:space="preserve"> (Fase de Implantación)</w:t>
            </w:r>
          </w:p>
        </w:tc>
        <w:tc>
          <w:tcPr>
            <w:tcW w:w="4954" w:type="dxa"/>
            <w:shd w:val="clear" w:color="auto" w:fill="DBDBDB" w:themeFill="accent3" w:themeFillTint="66"/>
          </w:tcPr>
          <w:p w:rsidR="004A42AC" w:rsidRPr="000B4F3F" w:rsidRDefault="009503B6" w:rsidP="005E435B">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rsidR="009503B6" w:rsidRPr="000219CD" w:rsidRDefault="009503B6" w:rsidP="005E435B">
            <w:pPr>
              <w:spacing w:before="120" w:line="360" w:lineRule="auto"/>
              <w:jc w:val="both"/>
              <w:rPr>
                <w:rFonts w:asciiTheme="minorHAnsi" w:hAnsiTheme="minorHAnsi" w:cs="Arial"/>
                <w:sz w:val="20"/>
                <w:lang w:val="es-ES"/>
              </w:rPr>
            </w:pPr>
            <w:r w:rsidRPr="000219CD">
              <w:rPr>
                <w:rFonts w:asciiTheme="minorHAnsi" w:hAnsiTheme="minorHAnsi" w:cs="Arial"/>
                <w:sz w:val="20"/>
                <w:lang w:val="es-ES"/>
              </w:rPr>
              <w:t xml:space="preserve">El IVA, IGIC e impuestos de naturaleza similar </w:t>
            </w:r>
            <w:r w:rsidRPr="000219CD">
              <w:rPr>
                <w:rFonts w:asciiTheme="minorHAnsi" w:hAnsiTheme="minorHAnsi" w:cs="Arial"/>
                <w:b/>
                <w:sz w:val="20"/>
                <w:u w:val="single"/>
                <w:lang w:val="es-ES"/>
              </w:rPr>
              <w:t>no serán elegibles</w:t>
            </w:r>
            <w:r w:rsidRPr="000219CD">
              <w:rPr>
                <w:rFonts w:asciiTheme="minorHAnsi" w:hAnsiTheme="minorHAnsi" w:cs="Arial"/>
                <w:sz w:val="20"/>
                <w:lang w:val="es-ES"/>
              </w:rPr>
              <w:t xml:space="preserve"> conforme a las normas del programa recogidas en el Anexo. </w:t>
            </w:r>
          </w:p>
        </w:tc>
      </w:tr>
      <w:tr w:rsidR="004A42AC" w:rsidRPr="000219CD" w:rsidTr="000B4F3F">
        <w:trPr>
          <w:trHeight w:val="1077"/>
        </w:trPr>
        <w:tc>
          <w:tcPr>
            <w:tcW w:w="3539" w:type="dxa"/>
            <w:shd w:val="clear" w:color="auto" w:fill="DBDBDB" w:themeFill="accent3" w:themeFillTint="66"/>
            <w:vAlign w:val="center"/>
          </w:tcPr>
          <w:p w:rsidR="004A42AC" w:rsidRPr="000B4F3F" w:rsidRDefault="009503B6" w:rsidP="005E435B">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00262812" w:rsidRPr="000B4F3F">
              <w:rPr>
                <w:rFonts w:ascii="Calibri" w:hAnsi="Calibri" w:cs="Arial"/>
                <w:b/>
                <w:bCs/>
                <w:sz w:val="20"/>
                <w:lang w:val="es-ES"/>
              </w:rPr>
              <w:t>,</w:t>
            </w:r>
            <w:r w:rsidR="00262812" w:rsidRPr="000B4F3F">
              <w:rPr>
                <w:rFonts w:ascii="Calibri" w:hAnsi="Calibri" w:cs="Arial"/>
                <w:bCs/>
                <w:sz w:val="20"/>
                <w:lang w:val="es-ES"/>
              </w:rPr>
              <w:t xml:space="preserve"> a percibir por la empresa beneficiaria</w:t>
            </w:r>
          </w:p>
        </w:tc>
        <w:tc>
          <w:tcPr>
            <w:tcW w:w="4954" w:type="dxa"/>
            <w:shd w:val="clear" w:color="auto" w:fill="DBDBDB" w:themeFill="accent3" w:themeFillTint="66"/>
            <w:vAlign w:val="center"/>
          </w:tcPr>
          <w:p w:rsidR="000221DE" w:rsidRPr="000219CD" w:rsidRDefault="00AE6D60" w:rsidP="00AE6D60">
            <w:pPr>
              <w:widowControl/>
              <w:suppressAutoHyphens w:val="0"/>
              <w:spacing w:before="120" w:after="160" w:line="259" w:lineRule="auto"/>
              <w:contextualSpacing/>
              <w:rPr>
                <w:rFonts w:asciiTheme="minorHAnsi" w:hAnsiTheme="minorHAnsi" w:cs="Arial"/>
                <w:b/>
                <w:sz w:val="20"/>
                <w:lang w:val="es-ES_tradnl"/>
              </w:rPr>
            </w:pPr>
            <w:r w:rsidRPr="000219CD">
              <w:rPr>
                <w:rFonts w:asciiTheme="minorHAnsi" w:hAnsiTheme="minorHAnsi" w:cs="Arial"/>
                <w:b/>
                <w:sz w:val="20"/>
                <w:lang w:val="es-ES_tradnl"/>
              </w:rPr>
              <w:t xml:space="preserve">X.XXX </w:t>
            </w:r>
            <w:r w:rsidR="004509CC" w:rsidRPr="000219CD">
              <w:rPr>
                <w:rFonts w:asciiTheme="minorHAnsi" w:hAnsiTheme="minorHAnsi" w:cs="Arial"/>
                <w:b/>
                <w:sz w:val="20"/>
                <w:lang w:val="es-ES_tradnl"/>
              </w:rPr>
              <w:t>euros</w:t>
            </w:r>
          </w:p>
          <w:p w:rsidR="004A42AC" w:rsidRPr="00AE6D60" w:rsidRDefault="00F306B3" w:rsidP="000219CD">
            <w:pPr>
              <w:widowControl/>
              <w:suppressAutoHyphens w:val="0"/>
              <w:spacing w:before="120" w:after="160" w:line="259" w:lineRule="auto"/>
              <w:contextualSpacing/>
              <w:rPr>
                <w:rFonts w:asciiTheme="minorHAnsi" w:hAnsiTheme="minorHAnsi" w:cs="Arial"/>
                <w:color w:val="FF0000"/>
                <w:sz w:val="20"/>
                <w:highlight w:val="yellow"/>
                <w:lang w:val="es-ES_tradnl"/>
              </w:rPr>
            </w:pPr>
            <w:r w:rsidRPr="000219CD">
              <w:rPr>
                <w:rFonts w:asciiTheme="minorHAnsi" w:hAnsiTheme="minorHAnsi" w:cs="Arial"/>
                <w:color w:val="FF0000"/>
                <w:sz w:val="20"/>
                <w:lang w:val="es-ES_tradnl"/>
              </w:rPr>
              <w:t>[</w:t>
            </w:r>
            <w:r w:rsidR="000221DE" w:rsidRPr="000219CD">
              <w:rPr>
                <w:rFonts w:asciiTheme="minorHAnsi" w:hAnsiTheme="minorHAnsi" w:cs="Arial"/>
                <w:color w:val="FF0000"/>
                <w:sz w:val="20"/>
                <w:lang w:val="es-ES_tradnl"/>
              </w:rPr>
              <w:t>7.000€ *</w:t>
            </w:r>
            <w:r w:rsidR="000219CD">
              <w:rPr>
                <w:rFonts w:asciiTheme="minorHAnsi" w:hAnsiTheme="minorHAnsi" w:cs="Arial"/>
                <w:color w:val="FF0000"/>
                <w:sz w:val="20"/>
                <w:lang w:val="es-ES_tradnl"/>
              </w:rPr>
              <w:t>70</w:t>
            </w:r>
            <w:r w:rsidR="000221DE" w:rsidRPr="000219CD">
              <w:rPr>
                <w:rFonts w:asciiTheme="minorHAnsi" w:hAnsiTheme="minorHAnsi" w:cs="Arial"/>
                <w:color w:val="FF0000"/>
                <w:sz w:val="20"/>
                <w:lang w:val="es-ES_tradnl"/>
              </w:rPr>
              <w:t xml:space="preserve"> % FEDER de ayuda a empresas)</w:t>
            </w:r>
          </w:p>
        </w:tc>
      </w:tr>
    </w:tbl>
    <w:p w:rsidR="004A42AC" w:rsidRDefault="009503B6" w:rsidP="00B65B61">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tblPr>
      <w:tblGrid>
        <w:gridCol w:w="3539"/>
        <w:gridCol w:w="4954"/>
      </w:tblGrid>
      <w:tr w:rsidR="009503B6" w:rsidRPr="004A42AC" w:rsidTr="00AD6FC1">
        <w:tc>
          <w:tcPr>
            <w:tcW w:w="3539" w:type="dxa"/>
            <w:shd w:val="clear" w:color="auto" w:fill="DBDBDB" w:themeFill="accent3" w:themeFillTint="66"/>
          </w:tcPr>
          <w:p w:rsidR="009503B6" w:rsidRPr="000B4F3F" w:rsidRDefault="009503B6" w:rsidP="00262812">
            <w:pPr>
              <w:spacing w:before="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rsidR="009503B6" w:rsidRPr="000B4F3F" w:rsidRDefault="009503B6" w:rsidP="005E435B">
            <w:pPr>
              <w:spacing w:before="120" w:line="360" w:lineRule="auto"/>
              <w:jc w:val="both"/>
              <w:rPr>
                <w:rFonts w:ascii="Calibri" w:hAnsi="Calibri" w:cs="Arial"/>
                <w:bCs/>
                <w:sz w:val="20"/>
                <w:lang w:val="es-ES"/>
              </w:rPr>
            </w:pPr>
            <w:r w:rsidRPr="000B4F3F">
              <w:rPr>
                <w:rFonts w:ascii="Calibri" w:hAnsi="Calibri" w:cs="Arial"/>
                <w:bCs/>
                <w:sz w:val="20"/>
                <w:lang w:val="es-ES"/>
              </w:rPr>
              <w:t>100%  empresa beneficiaria</w:t>
            </w:r>
          </w:p>
        </w:tc>
      </w:tr>
      <w:tr w:rsidR="009503B6" w:rsidRPr="000219CD" w:rsidTr="00AD6FC1">
        <w:tc>
          <w:tcPr>
            <w:tcW w:w="3539" w:type="dxa"/>
            <w:shd w:val="clear" w:color="auto" w:fill="DBDBDB" w:themeFill="accent3" w:themeFillTint="66"/>
          </w:tcPr>
          <w:p w:rsidR="009503B6" w:rsidRPr="000B4F3F" w:rsidRDefault="009503B6" w:rsidP="005E435B">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DBDBDB" w:themeFill="accent3" w:themeFillTint="66"/>
            <w:vAlign w:val="center"/>
          </w:tcPr>
          <w:p w:rsidR="009503B6" w:rsidRPr="000B4F3F" w:rsidRDefault="000219CD" w:rsidP="000219CD">
            <w:pPr>
              <w:spacing w:beforeAutospacing="1" w:afterAutospacing="1" w:line="360" w:lineRule="auto"/>
              <w:jc w:val="both"/>
              <w:rPr>
                <w:rFonts w:ascii="Calibri" w:hAnsi="Calibri" w:cs="Arial"/>
                <w:bCs/>
                <w:sz w:val="20"/>
                <w:lang w:val="es-ES"/>
              </w:rPr>
            </w:pPr>
            <w:r w:rsidRPr="000219CD">
              <w:rPr>
                <w:rFonts w:ascii="Calibri" w:hAnsi="Calibri" w:cs="Arial"/>
                <w:bCs/>
                <w:sz w:val="20"/>
                <w:lang w:val="es-ES"/>
              </w:rPr>
              <w:t>70</w:t>
            </w:r>
            <w:r w:rsidR="009503B6" w:rsidRPr="000219CD">
              <w:rPr>
                <w:rFonts w:ascii="Calibri" w:hAnsi="Calibri" w:cs="Arial"/>
                <w:bCs/>
                <w:sz w:val="20"/>
                <w:lang w:val="es-ES"/>
              </w:rPr>
              <w:t>%</w:t>
            </w:r>
            <w:r w:rsidR="009503B6" w:rsidRPr="000B4F3F">
              <w:rPr>
                <w:rFonts w:ascii="Calibri" w:hAnsi="Calibri" w:cs="Arial"/>
                <w:bCs/>
                <w:sz w:val="20"/>
                <w:lang w:val="es-ES"/>
              </w:rPr>
              <w:t xml:space="preserve"> Cofinanciación FEDER / </w:t>
            </w:r>
            <w:r>
              <w:rPr>
                <w:rFonts w:ascii="Calibri" w:hAnsi="Calibri" w:cs="Arial"/>
                <w:bCs/>
                <w:sz w:val="20"/>
                <w:lang w:val="es-ES"/>
              </w:rPr>
              <w:t>3</w:t>
            </w:r>
            <w:r w:rsidRPr="000219CD">
              <w:rPr>
                <w:rFonts w:ascii="Calibri" w:hAnsi="Calibri" w:cs="Arial"/>
                <w:bCs/>
                <w:sz w:val="20"/>
                <w:lang w:val="es-ES"/>
              </w:rPr>
              <w:t>0</w:t>
            </w:r>
            <w:r w:rsidR="009503B6" w:rsidRPr="000219CD">
              <w:rPr>
                <w:rFonts w:ascii="Calibri" w:hAnsi="Calibri" w:cs="Arial"/>
                <w:bCs/>
                <w:sz w:val="20"/>
                <w:lang w:val="es-ES"/>
              </w:rPr>
              <w:t>%</w:t>
            </w:r>
            <w:r w:rsidR="009503B6" w:rsidRPr="000B4F3F">
              <w:rPr>
                <w:rFonts w:ascii="Calibri" w:hAnsi="Calibri" w:cs="Arial"/>
                <w:bCs/>
                <w:sz w:val="20"/>
                <w:lang w:val="es-ES"/>
              </w:rPr>
              <w:t xml:space="preserve"> Cofinanciación empresa </w:t>
            </w:r>
          </w:p>
        </w:tc>
      </w:tr>
    </w:tbl>
    <w:p w:rsidR="000219CD" w:rsidRDefault="000219CD" w:rsidP="00FF64E0">
      <w:pPr>
        <w:spacing w:beforeAutospacing="1" w:afterAutospacing="1" w:line="360" w:lineRule="auto"/>
        <w:jc w:val="both"/>
        <w:rPr>
          <w:rFonts w:ascii="Calibri" w:hAnsi="Calibri" w:cs="Arial"/>
          <w:b/>
          <w:bCs/>
          <w:sz w:val="20"/>
          <w:lang w:val="es-ES"/>
        </w:rPr>
      </w:pPr>
    </w:p>
    <w:p w:rsidR="00FF64E0" w:rsidRDefault="00FF64E0" w:rsidP="00FF64E0">
      <w:pPr>
        <w:spacing w:beforeAutospacing="1"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000219CD">
        <w:rPr>
          <w:rFonts w:ascii="Calibri" w:hAnsi="Calibri" w:cs="Arial"/>
          <w:bCs/>
          <w:sz w:val="20"/>
          <w:lang w:val="es-ES_tradnl"/>
        </w:rPr>
        <w:t xml:space="preserve"> </w:t>
      </w:r>
      <w:r w:rsidR="00AE35E6" w:rsidRPr="00753D9E">
        <w:rPr>
          <w:rFonts w:ascii="Calibri" w:hAnsi="Calibri" w:cs="Arial"/>
          <w:bCs/>
          <w:sz w:val="20"/>
          <w:lang w:val="es-ES_tradnl"/>
        </w:rPr>
        <w:t>contribuir</w:t>
      </w:r>
      <w:r w:rsidR="000219CD">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Pr="00753D9E">
        <w:rPr>
          <w:rFonts w:ascii="Calibri" w:hAnsi="Calibri" w:cs="Arial"/>
          <w:bCs/>
          <w:sz w:val="20"/>
          <w:lang w:val="es-ES_tradnl"/>
        </w:rPr>
        <w:t xml:space="preserve">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rsidR="00FF64E0" w:rsidRDefault="00111E18" w:rsidP="00FF64E0">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w:t>
      </w:r>
      <w:r w:rsidR="00FF64E0">
        <w:rPr>
          <w:rFonts w:ascii="Calibri" w:hAnsi="Calibri" w:cs="Arial"/>
          <w:bCs/>
          <w:sz w:val="20"/>
          <w:lang w:val="es-ES_tradnl"/>
        </w:rPr>
        <w:t>n</w:t>
      </w:r>
      <w:r w:rsidR="00FF64E0" w:rsidRPr="00535384">
        <w:rPr>
          <w:rFonts w:ascii="Calibri" w:hAnsi="Calibri" w:cs="Arial"/>
          <w:bCs/>
          <w:sz w:val="20"/>
          <w:lang w:val="es-ES_tradnl"/>
        </w:rPr>
        <w:t>úmero</w:t>
      </w:r>
      <w:r>
        <w:rPr>
          <w:rFonts w:ascii="Calibri" w:hAnsi="Calibri" w:cs="Arial"/>
          <w:bCs/>
          <w:sz w:val="20"/>
          <w:lang w:val="es-ES_tradnl"/>
        </w:rPr>
        <w:t xml:space="preserve"> de</w:t>
      </w:r>
      <w:r w:rsidR="00F052A4">
        <w:rPr>
          <w:rFonts w:ascii="Calibri" w:hAnsi="Calibri" w:cs="Arial"/>
          <w:bCs/>
          <w:sz w:val="20"/>
          <w:lang w:val="es-ES_tradnl"/>
        </w:rPr>
        <w:t xml:space="preserve"> empresas que reciben ayudas</w:t>
      </w:r>
      <w:r w:rsidR="00643FCF">
        <w:rPr>
          <w:rFonts w:ascii="Calibri" w:hAnsi="Calibri" w:cs="Arial"/>
          <w:bCs/>
          <w:sz w:val="20"/>
          <w:lang w:val="es-ES_tradnl"/>
        </w:rPr>
        <w:t xml:space="preserve"> de todo financiero</w:t>
      </w:r>
      <w:r w:rsidR="00F052A4">
        <w:rPr>
          <w:rFonts w:ascii="Calibri" w:hAnsi="Calibri" w:cs="Arial"/>
          <w:bCs/>
          <w:sz w:val="20"/>
          <w:lang w:val="es-ES_tradnl"/>
        </w:rPr>
        <w:t xml:space="preserve">): 1 </w:t>
      </w:r>
    </w:p>
    <w:p w:rsidR="00FF64E0" w:rsidRPr="007F313B" w:rsidRDefault="00111E18" w:rsidP="00FF64E0">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lastRenderedPageBreak/>
        <w:t>CO02</w:t>
      </w:r>
      <w:r>
        <w:rPr>
          <w:rFonts w:ascii="Calibri" w:hAnsi="Calibri" w:cs="Arial"/>
          <w:bCs/>
          <w:sz w:val="20"/>
          <w:lang w:val="es-ES_tradnl"/>
        </w:rPr>
        <w:t xml:space="preserve"> (</w:t>
      </w:r>
      <w:r w:rsidR="00FF64E0">
        <w:rPr>
          <w:rFonts w:ascii="Calibri" w:hAnsi="Calibri" w:cs="Arial"/>
          <w:bCs/>
          <w:sz w:val="20"/>
          <w:lang w:val="es-ES_tradnl"/>
        </w:rPr>
        <w:t>n</w:t>
      </w:r>
      <w:r w:rsidR="00FF64E0" w:rsidRPr="00535384">
        <w:rPr>
          <w:rFonts w:ascii="Calibri" w:hAnsi="Calibri" w:cs="Arial"/>
          <w:bCs/>
          <w:sz w:val="20"/>
          <w:lang w:val="es-ES_tradnl"/>
        </w:rPr>
        <w:t xml:space="preserve">úmero de empresas que reciben </w:t>
      </w:r>
      <w:r w:rsidR="00FF64E0">
        <w:rPr>
          <w:rFonts w:ascii="Calibri" w:hAnsi="Calibri" w:cs="Arial"/>
          <w:bCs/>
          <w:sz w:val="20"/>
          <w:lang w:val="es-ES_tradnl"/>
        </w:rPr>
        <w:t>subvenciones</w:t>
      </w:r>
      <w:r>
        <w:rPr>
          <w:rFonts w:ascii="Calibri" w:hAnsi="Calibri" w:cs="Arial"/>
          <w:bCs/>
          <w:sz w:val="20"/>
          <w:lang w:val="es-ES_tradnl"/>
        </w:rPr>
        <w:t>):</w:t>
      </w:r>
      <w:r w:rsidRPr="007F313B">
        <w:rPr>
          <w:rFonts w:ascii="Calibri" w:hAnsi="Calibri" w:cs="Arial"/>
          <w:bCs/>
          <w:color w:val="FF0000"/>
          <w:sz w:val="20"/>
          <w:lang w:val="es-ES_tradnl"/>
        </w:rPr>
        <w:t xml:space="preserve">Si </w:t>
      </w:r>
      <w:r w:rsidR="00AD6FC1" w:rsidRPr="007F313B">
        <w:rPr>
          <w:rFonts w:ascii="Calibri" w:hAnsi="Calibri" w:cs="Arial"/>
          <w:bCs/>
          <w:color w:val="FF0000"/>
          <w:sz w:val="20"/>
          <w:lang w:val="es-ES_tradnl"/>
        </w:rPr>
        <w:t>la empresa es beneficiaria de la</w:t>
      </w:r>
      <w:r w:rsidRPr="007F313B">
        <w:rPr>
          <w:rFonts w:ascii="Calibri" w:hAnsi="Calibri" w:cs="Arial"/>
          <w:bCs/>
          <w:color w:val="FF0000"/>
          <w:sz w:val="20"/>
          <w:lang w:val="es-ES_tradnl"/>
        </w:rPr>
        <w:t xml:space="preserve"> Fase de Ayudas </w:t>
      </w:r>
      <w:r w:rsidR="00F03820" w:rsidRPr="007F313B">
        <w:rPr>
          <w:rFonts w:ascii="Calibri" w:hAnsi="Calibri" w:cs="Arial"/>
          <w:b/>
          <w:bCs/>
          <w:color w:val="FF0000"/>
          <w:sz w:val="20"/>
          <w:lang w:val="es-ES_tradnl"/>
        </w:rPr>
        <w:t>[</w:t>
      </w:r>
      <w:r w:rsidRPr="007F313B">
        <w:rPr>
          <w:rFonts w:ascii="Calibri" w:hAnsi="Calibri" w:cs="Arial"/>
          <w:b/>
          <w:bCs/>
          <w:color w:val="FF0000"/>
          <w:sz w:val="20"/>
          <w:lang w:val="es-ES_tradnl"/>
        </w:rPr>
        <w:t>1</w:t>
      </w:r>
      <w:r w:rsidR="00F03820" w:rsidRPr="007F313B">
        <w:rPr>
          <w:rFonts w:ascii="Calibri" w:hAnsi="Calibri" w:cs="Arial"/>
          <w:b/>
          <w:bCs/>
          <w:color w:val="FF0000"/>
          <w:sz w:val="20"/>
          <w:lang w:val="es-ES_tradnl"/>
        </w:rPr>
        <w:t>]</w:t>
      </w:r>
      <w:r w:rsidRPr="007F313B">
        <w:rPr>
          <w:rFonts w:ascii="Calibri" w:hAnsi="Calibri" w:cs="Arial"/>
          <w:b/>
          <w:bCs/>
          <w:color w:val="FF0000"/>
          <w:sz w:val="20"/>
          <w:lang w:val="es-ES_tradnl"/>
        </w:rPr>
        <w:t xml:space="preserve">, </w:t>
      </w:r>
      <w:r w:rsidRPr="007F313B">
        <w:rPr>
          <w:rFonts w:ascii="Calibri" w:hAnsi="Calibri" w:cs="Arial"/>
          <w:bCs/>
          <w:color w:val="FF0000"/>
          <w:sz w:val="20"/>
          <w:lang w:val="es-ES_tradnl"/>
        </w:rPr>
        <w:t>si no</w:t>
      </w:r>
      <w:r w:rsidR="00AE6D60" w:rsidRPr="007F313B">
        <w:rPr>
          <w:rFonts w:ascii="Calibri" w:hAnsi="Calibri" w:cs="Arial"/>
          <w:bCs/>
          <w:color w:val="FF0000"/>
          <w:sz w:val="20"/>
          <w:lang w:val="es-ES_tradnl"/>
        </w:rPr>
        <w:t xml:space="preserve"> lo es</w:t>
      </w:r>
      <w:r w:rsidR="00F03820" w:rsidRPr="007F313B">
        <w:rPr>
          <w:rFonts w:ascii="Calibri" w:hAnsi="Calibri" w:cs="Arial"/>
          <w:b/>
          <w:bCs/>
          <w:color w:val="FF0000"/>
          <w:sz w:val="20"/>
          <w:lang w:val="es-ES_tradnl"/>
        </w:rPr>
        <w:t>[</w:t>
      </w:r>
      <w:r w:rsidR="00AD6FC1" w:rsidRPr="007F313B">
        <w:rPr>
          <w:rFonts w:ascii="Calibri" w:hAnsi="Calibri" w:cs="Arial"/>
          <w:b/>
          <w:bCs/>
          <w:color w:val="FF0000"/>
          <w:sz w:val="20"/>
          <w:lang w:val="es-ES_tradnl"/>
        </w:rPr>
        <w:t>0</w:t>
      </w:r>
      <w:r w:rsidR="00F03820" w:rsidRPr="007F313B">
        <w:rPr>
          <w:rFonts w:ascii="Calibri" w:hAnsi="Calibri" w:cs="Arial"/>
          <w:b/>
          <w:bCs/>
          <w:color w:val="FF0000"/>
          <w:sz w:val="20"/>
          <w:lang w:val="es-ES_tradnl"/>
        </w:rPr>
        <w:t>]</w:t>
      </w:r>
    </w:p>
    <w:p w:rsidR="00FF64E0" w:rsidRPr="007F313B" w:rsidRDefault="00FF64E0" w:rsidP="00FF64E0">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ayuda no financiera</w:t>
      </w:r>
      <w:r w:rsidR="00AD6FC1">
        <w:rPr>
          <w:rFonts w:ascii="Calibri" w:hAnsi="Calibri" w:cs="Arial"/>
          <w:bCs/>
          <w:sz w:val="20"/>
          <w:lang w:val="es-ES_tradnl"/>
        </w:rPr>
        <w:t xml:space="preserve">: </w:t>
      </w:r>
      <w:r w:rsidR="00AD6FC1" w:rsidRPr="007F313B">
        <w:rPr>
          <w:rFonts w:ascii="Calibri" w:hAnsi="Calibri" w:cs="Arial"/>
          <w:bCs/>
          <w:color w:val="FF0000"/>
          <w:sz w:val="20"/>
          <w:lang w:val="es-ES_tradnl"/>
        </w:rPr>
        <w:t xml:space="preserve">Si </w:t>
      </w:r>
      <w:r w:rsidR="00F03820" w:rsidRPr="007F313B">
        <w:rPr>
          <w:rFonts w:ascii="Calibri" w:hAnsi="Calibri" w:cs="Arial"/>
          <w:bCs/>
          <w:color w:val="FF0000"/>
          <w:sz w:val="20"/>
          <w:lang w:val="es-ES_tradnl"/>
        </w:rPr>
        <w:t>la empresa es beneficiaria de la Fase de Asesoramiento</w:t>
      </w:r>
      <w:r w:rsidR="00F03820" w:rsidRPr="007F313B">
        <w:rPr>
          <w:rFonts w:ascii="Calibri" w:hAnsi="Calibri" w:cs="Arial"/>
          <w:b/>
          <w:bCs/>
          <w:color w:val="FF0000"/>
          <w:sz w:val="20"/>
          <w:lang w:val="es-ES_tradnl"/>
        </w:rPr>
        <w:t xml:space="preserve">[1], </w:t>
      </w:r>
      <w:r w:rsidR="00F03820" w:rsidRPr="007F313B">
        <w:rPr>
          <w:rFonts w:ascii="Calibri" w:hAnsi="Calibri" w:cs="Arial"/>
          <w:bCs/>
          <w:color w:val="FF0000"/>
          <w:sz w:val="20"/>
          <w:lang w:val="es-ES_tradnl"/>
        </w:rPr>
        <w:t xml:space="preserve">si no lo es, </w:t>
      </w:r>
      <w:r w:rsidR="00F03820" w:rsidRPr="007F313B">
        <w:rPr>
          <w:rFonts w:ascii="Calibri" w:hAnsi="Calibri" w:cs="Arial"/>
          <w:b/>
          <w:bCs/>
          <w:color w:val="FF0000"/>
          <w:sz w:val="20"/>
          <w:lang w:val="es-ES_tradnl"/>
        </w:rPr>
        <w:t>[0]</w:t>
      </w:r>
    </w:p>
    <w:p w:rsidR="000B4F3F" w:rsidRDefault="00FF64E0" w:rsidP="00F03820">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CO05</w:t>
      </w:r>
      <w:r w:rsidRPr="008A0D1A">
        <w:rPr>
          <w:rFonts w:ascii="Calibri" w:hAnsi="Calibri" w:cs="Arial"/>
          <w:bCs/>
          <w:sz w:val="20"/>
          <w:lang w:val="es-ES_tradnl"/>
        </w:rPr>
        <w:t>: número de nuevas emp</w:t>
      </w:r>
      <w:r w:rsidR="000B4F3F">
        <w:rPr>
          <w:rFonts w:ascii="Calibri" w:hAnsi="Calibri" w:cs="Arial"/>
          <w:bCs/>
          <w:sz w:val="20"/>
          <w:lang w:val="es-ES_tradnl"/>
        </w:rPr>
        <w:t>resas</w:t>
      </w:r>
      <w:r w:rsidR="000B4F3F" w:rsidRPr="00AE6D60">
        <w:rPr>
          <w:rFonts w:ascii="Calibri" w:hAnsi="Calibri" w:cs="Arial"/>
          <w:b/>
          <w:bCs/>
          <w:sz w:val="20"/>
          <w:vertAlign w:val="superscript"/>
          <w:lang w:val="es-ES_tradnl"/>
        </w:rPr>
        <w:t>1</w:t>
      </w:r>
      <w:r w:rsidR="00AD6FC1">
        <w:rPr>
          <w:rFonts w:ascii="Calibri" w:hAnsi="Calibri" w:cs="Arial"/>
          <w:bCs/>
          <w:sz w:val="20"/>
          <w:lang w:val="es-ES_tradnl"/>
        </w:rPr>
        <w:t>beneficiarias de la ayuda</w:t>
      </w:r>
      <w:r w:rsidR="00F03820">
        <w:rPr>
          <w:rFonts w:ascii="Calibri" w:hAnsi="Calibri" w:cs="Arial"/>
          <w:bCs/>
          <w:sz w:val="20"/>
          <w:lang w:val="es-ES_tradnl"/>
        </w:rPr>
        <w:t xml:space="preserve"> financiera o apoyo</w:t>
      </w:r>
      <w:r w:rsidR="00AD6FC1" w:rsidRPr="007F313B">
        <w:rPr>
          <w:rFonts w:ascii="Calibri" w:hAnsi="Calibri" w:cs="Arial"/>
          <w:bCs/>
          <w:sz w:val="20"/>
          <w:lang w:val="es-ES_tradnl"/>
        </w:rPr>
        <w:t>:</w:t>
      </w:r>
      <w:r w:rsidR="00F03820" w:rsidRPr="007F313B">
        <w:rPr>
          <w:rFonts w:ascii="Calibri" w:hAnsi="Calibri" w:cs="Arial"/>
          <w:b/>
          <w:bCs/>
          <w:color w:val="FF0000"/>
          <w:sz w:val="20"/>
          <w:lang w:val="es-ES_tradnl"/>
        </w:rPr>
        <w:t>[0]</w:t>
      </w:r>
      <w:r w:rsidR="00F03820" w:rsidRPr="007F313B">
        <w:rPr>
          <w:rFonts w:ascii="Calibri" w:hAnsi="Calibri" w:cs="Arial"/>
          <w:bCs/>
          <w:sz w:val="20"/>
          <w:lang w:val="es-ES_tradnl"/>
        </w:rPr>
        <w:t xml:space="preserve"> / </w:t>
      </w:r>
      <w:r w:rsidR="00F03820" w:rsidRPr="007F313B">
        <w:rPr>
          <w:rFonts w:ascii="Calibri" w:hAnsi="Calibri" w:cs="Arial"/>
          <w:b/>
          <w:bCs/>
          <w:color w:val="FF0000"/>
          <w:sz w:val="20"/>
          <w:lang w:val="es-ES_tradnl"/>
        </w:rPr>
        <w:t>[1]</w:t>
      </w:r>
    </w:p>
    <w:p w:rsidR="00F03820" w:rsidRPr="000B4F3F" w:rsidRDefault="000B4F3F" w:rsidP="000B4F3F">
      <w:pPr>
        <w:widowControl/>
        <w:tabs>
          <w:tab w:val="left" w:pos="-798"/>
          <w:tab w:val="left" w:pos="-357"/>
          <w:tab w:val="left" w:pos="369"/>
        </w:tabs>
        <w:suppressAutoHyphens w:val="0"/>
        <w:spacing w:before="120" w:after="100" w:line="360" w:lineRule="auto"/>
        <w:ind w:left="720"/>
        <w:jc w:val="both"/>
        <w:rPr>
          <w:rFonts w:ascii="Calibri" w:hAnsi="Calibri" w:cs="Arial"/>
          <w:bCs/>
          <w:sz w:val="20"/>
          <w:lang w:val="es-ES_tradnl"/>
        </w:rPr>
      </w:pPr>
      <w:r w:rsidRPr="00AE6D60">
        <w:rPr>
          <w:rFonts w:ascii="Calibri" w:hAnsi="Calibri" w:cs="Arial"/>
          <w:b/>
          <w:bCs/>
          <w:sz w:val="20"/>
          <w:vertAlign w:val="superscript"/>
          <w:lang w:val="es-ES_tradnl"/>
        </w:rPr>
        <w:t xml:space="preserve">1 </w:t>
      </w:r>
      <w:r>
        <w:rPr>
          <w:rFonts w:ascii="Calibri" w:hAnsi="Calibri" w:cs="Arial"/>
          <w:bCs/>
          <w:sz w:val="20"/>
          <w:lang w:val="es-ES_tradnl"/>
        </w:rPr>
        <w:t xml:space="preserve">Se considera una nueva empresa aquélla </w:t>
      </w:r>
      <w:r w:rsidR="00F03820" w:rsidRPr="000B4F3F">
        <w:rPr>
          <w:rFonts w:ascii="Calibri" w:hAnsi="Calibri" w:cs="Arial"/>
          <w:bCs/>
          <w:sz w:val="20"/>
          <w:lang w:val="es-ES_tradnl"/>
        </w:rPr>
        <w:t>que no existía tres años antes de recibir la ayuda. No se considera empresa nueva si únicamente cambia su forma legal.</w:t>
      </w:r>
    </w:p>
    <w:p w:rsidR="00B65B61" w:rsidRPr="00753D9E" w:rsidRDefault="00FF64E0"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DECIMOPRIMERA</w:t>
      </w:r>
      <w:r w:rsidR="00B65B61" w:rsidRPr="00753D9E">
        <w:rPr>
          <w:rFonts w:ascii="Calibri" w:hAnsi="Calibri" w:cs="Arial"/>
          <w:b/>
          <w:bCs/>
          <w:sz w:val="20"/>
          <w:lang w:val="es-ES"/>
        </w:rPr>
        <w:t>:</w:t>
      </w:r>
      <w:r w:rsidR="007F313B">
        <w:rPr>
          <w:rFonts w:ascii="Calibri" w:hAnsi="Calibri" w:cs="Arial"/>
          <w:b/>
          <w:bCs/>
          <w:sz w:val="20"/>
          <w:lang w:val="es-ES"/>
        </w:rPr>
        <w:t xml:space="preserve"> </w:t>
      </w:r>
      <w:r w:rsidR="0012413E" w:rsidRPr="00753D9E">
        <w:rPr>
          <w:rFonts w:ascii="Calibri" w:hAnsi="Calibri" w:cs="Arial"/>
          <w:bCs/>
          <w:sz w:val="20"/>
          <w:lang w:val="es-ES"/>
        </w:rPr>
        <w:t>a</w:t>
      </w:r>
      <w:r w:rsidR="00B65B61" w:rsidRPr="00753D9E">
        <w:rPr>
          <w:rFonts w:ascii="Calibri" w:hAnsi="Calibri" w:cs="Arial"/>
          <w:bCs/>
          <w:sz w:val="20"/>
          <w:lang w:val="es-ES"/>
        </w:rPr>
        <w:t xml:space="preserve"> lo largo del proceso de asesoramiento la empresa y las Cámaras irán</w:t>
      </w:r>
      <w:r w:rsidR="007F313B">
        <w:rPr>
          <w:rFonts w:ascii="Calibri" w:hAnsi="Calibri" w:cs="Arial"/>
          <w:bCs/>
          <w:sz w:val="20"/>
          <w:lang w:val="es-ES"/>
        </w:rPr>
        <w:t xml:space="preserve"> </w:t>
      </w:r>
      <w:r w:rsidR="00B65B61" w:rsidRPr="00753D9E">
        <w:rPr>
          <w:rFonts w:ascii="Calibri" w:hAnsi="Calibri" w:cs="Arial"/>
          <w:bCs/>
          <w:sz w:val="20"/>
          <w:lang w:val="es-ES"/>
        </w:rPr>
        <w:t>intercambiando información necesaria para ir elaborando el Informe de Recomendaciones. La Cámara de Comercio, a la finalización de la Fase de Asesoramiento, entregará dicho Informe de Recomendaciones</w:t>
      </w:r>
      <w:r w:rsidR="0012413E" w:rsidRPr="00753D9E">
        <w:rPr>
          <w:rFonts w:ascii="Calibri" w:hAnsi="Calibri" w:cs="Arial"/>
          <w:bCs/>
          <w:sz w:val="20"/>
          <w:lang w:val="es-ES"/>
        </w:rPr>
        <w:t>.</w:t>
      </w:r>
    </w:p>
    <w:p w:rsidR="00B65B61" w:rsidRPr="00753D9E" w:rsidRDefault="00FF64E0" w:rsidP="00B65B61">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DECIMOSEGUNDA</w:t>
      </w:r>
      <w:r w:rsidR="00B65B61" w:rsidRPr="00753D9E">
        <w:rPr>
          <w:rFonts w:ascii="Calibri" w:hAnsi="Calibri" w:cs="Arial"/>
          <w:b/>
          <w:bCs/>
          <w:sz w:val="20"/>
          <w:lang w:val="es-ES"/>
        </w:rPr>
        <w:t>:</w:t>
      </w:r>
      <w:r w:rsidR="007F313B">
        <w:rPr>
          <w:rFonts w:ascii="Calibri" w:hAnsi="Calibri" w:cs="Arial"/>
          <w:b/>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beneficiaria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rsidR="00B65B61" w:rsidRPr="00753D9E" w:rsidRDefault="00830DC4" w:rsidP="00F627FF">
      <w:pPr>
        <w:numPr>
          <w:ilvl w:val="0"/>
          <w:numId w:val="40"/>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Colocará, durante la realización de la operación</w:t>
      </w:r>
      <w:r w:rsidR="00F627FF" w:rsidRPr="00753D9E">
        <w:rPr>
          <w:rFonts w:ascii="Calibri" w:hAnsi="Calibri" w:cs="Arial"/>
          <w:bCs/>
          <w:sz w:val="20"/>
          <w:lang w:val="es-ES"/>
        </w:rPr>
        <w:t xml:space="preserve"> (desde que se aprueba la participación en Fase II hasta que recibe el pago de la misma)</w:t>
      </w:r>
      <w:r w:rsidRPr="00753D9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sidRPr="00753D9E">
        <w:rPr>
          <w:rFonts w:ascii="Calibri" w:hAnsi="Calibri" w:cs="Arial"/>
          <w:bCs/>
          <w:sz w:val="20"/>
          <w:lang w:val="es-ES"/>
        </w:rPr>
        <w:t xml:space="preserve"> (en la línea de logos se colocará la bandera de la Unión Europea y debajo escrito Unión Europea)</w:t>
      </w:r>
      <w:r w:rsidRPr="00753D9E">
        <w:rPr>
          <w:rFonts w:ascii="Calibri" w:hAnsi="Calibri" w:cs="Arial"/>
          <w:bCs/>
          <w:sz w:val="20"/>
          <w:lang w:val="es-ES"/>
        </w:rPr>
        <w:t>, la referencia al Fondo</w:t>
      </w:r>
      <w:r w:rsidR="00075A2C" w:rsidRPr="00753D9E">
        <w:rPr>
          <w:rFonts w:ascii="Calibri" w:hAnsi="Calibri" w:cs="Arial"/>
          <w:bCs/>
          <w:sz w:val="20"/>
          <w:lang w:val="es-ES"/>
        </w:rPr>
        <w:t xml:space="preserve"> (fuera de la línea de logos) en este caso Fondo Europeo de Desarrollo Regional y su lema: Una manera de hacer Europa</w:t>
      </w:r>
      <w:r w:rsidRPr="00753D9E">
        <w:rPr>
          <w:rFonts w:ascii="Calibri" w:hAnsi="Calibri" w:cs="Arial"/>
          <w:bCs/>
          <w:sz w:val="20"/>
          <w:lang w:val="es-ES"/>
        </w:rPr>
        <w:t>, objetivo temático y nombre del proyecto.</w:t>
      </w:r>
      <w:r w:rsidR="00B65B61" w:rsidRPr="00753D9E">
        <w:rPr>
          <w:rFonts w:ascii="Calibri" w:hAnsi="Calibri" w:cs="Arial"/>
          <w:bCs/>
          <w:sz w:val="20"/>
          <w:lang w:val="es-ES"/>
        </w:rPr>
        <w:t xml:space="preserve"> El beneficiario se comprometerá a enviar a la Cámara una fotografía que constate su utilización.</w:t>
      </w:r>
    </w:p>
    <w:p w:rsidR="00830DC4" w:rsidRPr="00753D9E" w:rsidRDefault="00830DC4" w:rsidP="00830DC4">
      <w:pPr>
        <w:numPr>
          <w:ilvl w:val="0"/>
          <w:numId w:val="40"/>
        </w:num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sidRPr="00753D9E">
        <w:rPr>
          <w:rFonts w:ascii="Calibri" w:hAnsi="Calibri" w:cs="Arial"/>
          <w:bCs/>
          <w:sz w:val="20"/>
          <w:lang w:val="es-ES"/>
        </w:rPr>
        <w:t xml:space="preserve"> de manera proporcionada al nivel de apoyo prestado</w:t>
      </w:r>
      <w:r w:rsidRPr="00753D9E">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 xml:space="preserve">En este </w:t>
      </w:r>
      <w:r w:rsidR="00ED2244" w:rsidRPr="00753D9E">
        <w:rPr>
          <w:rFonts w:ascii="Calibri" w:hAnsi="Calibri" w:cs="Arial"/>
          <w:bCs/>
          <w:sz w:val="20"/>
          <w:lang w:val="es-ES"/>
        </w:rPr>
        <w:t>apartado, figurará</w:t>
      </w:r>
      <w:r w:rsidRPr="00753D9E">
        <w:rPr>
          <w:rFonts w:ascii="Calibri" w:hAnsi="Calibri" w:cs="Arial"/>
          <w:bCs/>
          <w:sz w:val="20"/>
          <w:lang w:val="es-ES"/>
        </w:rPr>
        <w:t xml:space="preserve"> el logotipo de la Unión Europea, referencia al Fondo y lema junto con la siguiente frase:</w:t>
      </w:r>
    </w:p>
    <w:p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“[Nombre de la empresa] ha sido beneficiaria del Fondo Europeo de Desarr</w:t>
      </w:r>
      <w:r w:rsidR="00380887" w:rsidRPr="00753D9E">
        <w:rPr>
          <w:rFonts w:ascii="Calibri" w:hAnsi="Calibri" w:cs="Arial"/>
          <w:bCs/>
          <w:sz w:val="20"/>
          <w:lang w:val="es-ES"/>
        </w:rPr>
        <w:t xml:space="preserve">ollo Regional cuyo objetivo es mejorar el uso y la calidad de las tecnologías de la información y de las </w:t>
      </w:r>
      <w:r w:rsidR="00380887" w:rsidRPr="00753D9E">
        <w:rPr>
          <w:rFonts w:ascii="Calibri" w:hAnsi="Calibri" w:cs="Arial"/>
          <w:bCs/>
          <w:sz w:val="20"/>
          <w:lang w:val="es-ES"/>
        </w:rPr>
        <w:lastRenderedPageBreak/>
        <w:t>comunicaciones y el acceso a las mismas</w:t>
      </w:r>
      <w:r w:rsidRPr="00753D9E">
        <w:rPr>
          <w:rFonts w:ascii="Calibri" w:hAnsi="Calibri" w:cs="Arial"/>
          <w:bCs/>
          <w:sz w:val="20"/>
          <w:lang w:val="es-ES"/>
        </w:rPr>
        <w:t xml:space="preserve"> y gracias al que ha [descripción de la operación] para [</w:t>
      </w:r>
      <w:r w:rsidR="007766D6" w:rsidRPr="00753D9E">
        <w:rPr>
          <w:rFonts w:ascii="Calibri" w:hAnsi="Calibri" w:cs="Arial"/>
          <w:bCs/>
          <w:sz w:val="20"/>
          <w:lang w:val="es-ES"/>
        </w:rPr>
        <w:t>la mejora de competitividad y productividad de la empresa</w:t>
      </w:r>
      <w:r w:rsidRPr="00753D9E">
        <w:rPr>
          <w:rFonts w:ascii="Calibri" w:hAnsi="Calibri" w:cs="Arial"/>
          <w:bCs/>
          <w:sz w:val="20"/>
          <w:lang w:val="es-ES"/>
        </w:rPr>
        <w:t xml:space="preserve">]. [Fecha de la acción]. Para ello ha contado con el apoyo del [nombre del programa] de la Cámara de Comercio de [nombre de la Cámara].”   </w:t>
      </w:r>
    </w:p>
    <w:p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Una manera de hacer Europa</w:t>
      </w:r>
    </w:p>
    <w:p w:rsidR="0092174D" w:rsidRPr="00753D9E" w:rsidRDefault="0092174D" w:rsidP="0092174D">
      <w:pPr>
        <w:spacing w:beforeAutospacing="1" w:afterAutospacing="1" w:line="360" w:lineRule="auto"/>
        <w:ind w:left="720"/>
        <w:jc w:val="both"/>
        <w:rPr>
          <w:rFonts w:ascii="Calibri" w:hAnsi="Calibri" w:cs="Arial"/>
          <w:bCs/>
          <w:sz w:val="20"/>
          <w:lang w:val="es-ES"/>
        </w:rPr>
      </w:pPr>
      <w:r w:rsidRPr="00753D9E">
        <w:rPr>
          <w:rFonts w:ascii="Calibri" w:hAnsi="Calibri" w:cs="Arial"/>
          <w:bCs/>
          <w:sz w:val="20"/>
          <w:lang w:val="es-ES"/>
        </w:rPr>
        <w:t>El materia</w:t>
      </w:r>
      <w:r w:rsidR="007F313B">
        <w:rPr>
          <w:rFonts w:ascii="Calibri" w:hAnsi="Calibri" w:cs="Arial"/>
          <w:bCs/>
          <w:sz w:val="20"/>
          <w:lang w:val="es-ES"/>
        </w:rPr>
        <w:t xml:space="preserve"> </w:t>
      </w:r>
      <w:r w:rsidRPr="00753D9E">
        <w:rPr>
          <w:rFonts w:ascii="Calibri" w:hAnsi="Calibri" w:cs="Arial"/>
          <w:bCs/>
          <w:sz w:val="20"/>
          <w:lang w:val="es-ES"/>
        </w:rPr>
        <w:t>la justificar ante la Cámara de España</w:t>
      </w:r>
      <w:r w:rsidR="000913A0" w:rsidRPr="00753D9E">
        <w:rPr>
          <w:rFonts w:ascii="Calibri" w:hAnsi="Calibri" w:cs="Arial"/>
          <w:bCs/>
          <w:sz w:val="20"/>
          <w:lang w:val="es-ES"/>
        </w:rPr>
        <w:t>, que la empresa beneficiaria deberá entregar a la Cámara local</w:t>
      </w:r>
      <w:r w:rsidR="00183970" w:rsidRPr="00753D9E">
        <w:rPr>
          <w:rFonts w:ascii="Calibri" w:hAnsi="Calibri" w:cs="Arial"/>
          <w:bCs/>
          <w:sz w:val="20"/>
          <w:lang w:val="es-ES"/>
        </w:rPr>
        <w:t xml:space="preserve"> debidamente fechado</w:t>
      </w:r>
      <w:r w:rsidR="000913A0" w:rsidRPr="00753D9E">
        <w:rPr>
          <w:rFonts w:ascii="Calibri" w:hAnsi="Calibri" w:cs="Arial"/>
          <w:bCs/>
          <w:sz w:val="20"/>
          <w:lang w:val="es-ES"/>
        </w:rPr>
        <w:t>,</w:t>
      </w:r>
      <w:r w:rsidRPr="00753D9E">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sidRPr="00753D9E">
        <w:rPr>
          <w:rFonts w:ascii="Calibri" w:hAnsi="Calibri" w:cs="Arial"/>
          <w:bCs/>
          <w:sz w:val="20"/>
          <w:lang w:val="es-ES"/>
        </w:rPr>
        <w:t xml:space="preserve"> o sitio de internet</w:t>
      </w:r>
      <w:r w:rsidRPr="00753D9E">
        <w:rPr>
          <w:rFonts w:ascii="Calibri" w:hAnsi="Calibri" w:cs="Arial"/>
          <w:bCs/>
          <w:sz w:val="20"/>
          <w:lang w:val="es-ES"/>
        </w:rPr>
        <w:t>.</w:t>
      </w:r>
    </w:p>
    <w:p w:rsidR="0077113B" w:rsidRPr="00753D9E" w:rsidRDefault="00FF64E0" w:rsidP="0077113B">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DECIMOTERCERA</w:t>
      </w:r>
      <w:r w:rsidR="0077113B" w:rsidRPr="00753D9E">
        <w:rPr>
          <w:rFonts w:ascii="Calibri" w:hAnsi="Calibri" w:cs="Arial"/>
          <w:b/>
          <w:bCs/>
          <w:sz w:val="20"/>
          <w:lang w:val="es-ES"/>
        </w:rPr>
        <w:t>:</w:t>
      </w:r>
      <w:r w:rsidR="007F313B">
        <w:rPr>
          <w:rFonts w:ascii="Calibri" w:hAnsi="Calibri" w:cs="Arial"/>
          <w:b/>
          <w:bCs/>
          <w:sz w:val="20"/>
          <w:lang w:val="es-ES"/>
        </w:rPr>
        <w:t xml:space="preserve"> </w:t>
      </w:r>
      <w:r w:rsidR="0012413E" w:rsidRPr="00753D9E">
        <w:rPr>
          <w:rFonts w:ascii="Calibri" w:hAnsi="Calibri" w:cs="Arial"/>
          <w:bCs/>
          <w:sz w:val="20"/>
          <w:lang w:val="es-ES"/>
        </w:rPr>
        <w:t>i</w:t>
      </w:r>
      <w:r w:rsidR="0077113B" w:rsidRPr="00753D9E">
        <w:rPr>
          <w:rFonts w:ascii="Calibri" w:hAnsi="Calibri" w:cs="Arial"/>
          <w:bCs/>
          <w:sz w:val="20"/>
          <w:lang w:val="es-ES"/>
        </w:rPr>
        <w:t>gualmente, la aceptación de esta ayuda supone su permiso a que el Organismo que la concede publique en su página web su conformidad con el texto que se adjunta:</w:t>
      </w:r>
    </w:p>
    <w:p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w:t>
      </w:r>
      <w:r w:rsidR="0074550B" w:rsidRPr="00753D9E">
        <w:rPr>
          <w:rFonts w:ascii="Calibri" w:hAnsi="Calibri" w:cs="Arial"/>
          <w:bCs/>
          <w:sz w:val="20"/>
          <w:lang w:val="es-ES"/>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53D9E">
        <w:rPr>
          <w:rFonts w:ascii="Calibri" w:hAnsi="Calibri" w:cs="Arial"/>
          <w:bCs/>
          <w:sz w:val="20"/>
          <w:lang w:val="es-ES"/>
        </w:rPr>
        <w:t>".</w:t>
      </w:r>
    </w:p>
    <w:p w:rsidR="0077113B" w:rsidRPr="00753D9E" w:rsidRDefault="0077113B" w:rsidP="0077113B">
      <w:pPr>
        <w:spacing w:beforeAutospacing="1" w:afterAutospacing="1" w:line="360" w:lineRule="auto"/>
        <w:jc w:val="both"/>
        <w:rPr>
          <w:rFonts w:ascii="Calibri" w:hAnsi="Calibri" w:cs="Arial"/>
          <w:bCs/>
          <w:sz w:val="20"/>
          <w:lang w:val="es-ES"/>
        </w:rPr>
      </w:pPr>
      <w:r w:rsidRPr="00753D9E">
        <w:rPr>
          <w:rFonts w:ascii="Calibri" w:hAnsi="Calibri" w:cs="Arial"/>
          <w:bCs/>
          <w:sz w:val="20"/>
          <w:lang w:val="es-ES"/>
        </w:rPr>
        <w:t>Todo ello conforme a lo establecido en el Anexo XII del Reglamento (UE) 1303/2013, en materia de información y comunicación sobre el apoyo procedente del FEDER.</w:t>
      </w:r>
    </w:p>
    <w:p w:rsidR="0077113B" w:rsidRPr="0077113B" w:rsidRDefault="00FF64E0" w:rsidP="0077113B">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DECIMOCUARTA</w:t>
      </w:r>
      <w:r w:rsidR="0077113B" w:rsidRPr="00753D9E">
        <w:rPr>
          <w:rFonts w:ascii="Calibri" w:hAnsi="Calibri" w:cs="Arial"/>
          <w:b/>
          <w:bCs/>
          <w:sz w:val="20"/>
          <w:lang w:val="es-ES"/>
        </w:rPr>
        <w:t>:</w:t>
      </w:r>
      <w:r w:rsidR="007F313B">
        <w:rPr>
          <w:rFonts w:ascii="Calibri" w:hAnsi="Calibri" w:cs="Arial"/>
          <w:b/>
          <w:bCs/>
          <w:sz w:val="20"/>
          <w:lang w:val="es-ES"/>
        </w:rPr>
        <w:t xml:space="preserve"> </w:t>
      </w:r>
      <w:r w:rsidR="0012413E" w:rsidRPr="00753D9E">
        <w:rPr>
          <w:rFonts w:ascii="Calibri" w:hAnsi="Calibri" w:cs="Arial"/>
          <w:bCs/>
          <w:sz w:val="20"/>
          <w:lang w:val="es-ES"/>
        </w:rPr>
        <w:t>l</w:t>
      </w:r>
      <w:r w:rsidR="0077113B" w:rsidRPr="00753D9E">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w:t>
      </w:r>
      <w:r w:rsidR="0077113B" w:rsidRPr="0077113B">
        <w:rPr>
          <w:rFonts w:ascii="Calibri" w:hAnsi="Calibri" w:cs="Arial"/>
          <w:bCs/>
          <w:sz w:val="20"/>
          <w:lang w:val="es-ES"/>
        </w:rPr>
        <w:t xml:space="preserve"> incluidas en la mencionada lista.</w:t>
      </w:r>
    </w:p>
    <w:p w:rsidR="007819C0" w:rsidRPr="00A33BD1" w:rsidRDefault="007819C0" w:rsidP="007819C0">
      <w:pPr>
        <w:spacing w:before="280" w:after="280" w:line="360" w:lineRule="auto"/>
        <w:jc w:val="both"/>
        <w:rPr>
          <w:lang w:val="es-ES"/>
        </w:rPr>
      </w:pPr>
      <w:r>
        <w:rPr>
          <w:rFonts w:ascii="Calibri" w:hAnsi="Calibri" w:cs="Calibri"/>
          <w:bCs/>
          <w:sz w:val="20"/>
          <w:lang w:val="es-ES"/>
        </w:rPr>
        <w:t>Por otro lado, a los efectos del Reglamento General de Protección de Datos, Cámara de Comercio de España con dirección en C/ Ribera de Loira 12, 28042 Madrid y Cámara de Comercio de</w:t>
      </w:r>
      <w:r w:rsidR="007F313B">
        <w:rPr>
          <w:rFonts w:ascii="Calibri" w:hAnsi="Calibri" w:cs="Calibri"/>
          <w:bCs/>
          <w:sz w:val="20"/>
          <w:lang w:val="es-ES"/>
        </w:rPr>
        <w:t xml:space="preserve"> Motril, con dirección en C/Catalanes, 4 - bajo, 18600 Motril, </w:t>
      </w:r>
      <w:r>
        <w:rPr>
          <w:rFonts w:ascii="Calibri" w:hAnsi="Calibri" w:cs="Calibri"/>
          <w:bCs/>
          <w:sz w:val="20"/>
          <w:lang w:val="es-ES"/>
        </w:rPr>
        <w:t xml:space="preserve">tratarán los datos del beneficiario en régimen de corresponsabilidad. Este tratamiento de datos necesario para la gestión del Programa TICCámaras. La finalidad de dicho tratamiento es posibilitar la ejecución, desarrollo, seguimiento y control del Programa TICCámaras. En el marco de este Programa sus datos serán comunicados a las autoridades competentes en el FEDER, organismo cofinanciador del Programa TICCámaras, para los mismos fines. Asimismo, sus datos podrán ser tratados con la finalidad de llevar a cabo las comprobaciones y actividades de control e inspección que, en su caso, puedan ser llevadas a cabo por las Autoridades competentes. </w:t>
      </w:r>
    </w:p>
    <w:p w:rsidR="007819C0" w:rsidRPr="00A33BD1" w:rsidRDefault="007819C0" w:rsidP="007819C0">
      <w:pPr>
        <w:tabs>
          <w:tab w:val="left" w:pos="1155"/>
        </w:tabs>
        <w:spacing w:before="280" w:after="280" w:line="360" w:lineRule="auto"/>
        <w:jc w:val="both"/>
        <w:rPr>
          <w:lang w:val="es-ES"/>
        </w:rPr>
      </w:pPr>
      <w:r>
        <w:rPr>
          <w:rFonts w:ascii="Calibri" w:hAnsi="Calibri" w:cs="Calibri"/>
          <w:bCs/>
          <w:sz w:val="20"/>
          <w:lang w:val="es-ES" w:eastAsia="zh-CN"/>
        </w:rPr>
        <w:lastRenderedPageBreak/>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rsidR="0077113B" w:rsidRDefault="007819C0" w:rsidP="007819C0">
      <w:pPr>
        <w:spacing w:beforeAutospacing="1" w:afterAutospacing="1"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cualquiera de las Cámaras a las direcciones indicadas o por correo electrónico, a</w:t>
      </w:r>
      <w:r w:rsidR="007F313B">
        <w:rPr>
          <w:rFonts w:ascii="Calibri" w:hAnsi="Calibri" w:cs="Calibri"/>
          <w:bCs/>
          <w:sz w:val="20"/>
          <w:lang w:val="es-ES" w:eastAsia="zh-CN"/>
        </w:rPr>
        <w:t xml:space="preserve"> motril@camarademotril.es</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rsidR="0077113B" w:rsidRPr="0077113B" w:rsidRDefault="00FF64E0" w:rsidP="0077113B">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DECIMOQUINTA</w:t>
      </w:r>
      <w:r w:rsidR="0077113B" w:rsidRPr="00753D9E">
        <w:rPr>
          <w:rFonts w:ascii="Calibri" w:hAnsi="Calibri" w:cs="Arial"/>
          <w:b/>
          <w:bCs/>
          <w:sz w:val="20"/>
          <w:lang w:val="es-ES"/>
        </w:rPr>
        <w:t>:</w:t>
      </w:r>
      <w:r w:rsidR="007F313B">
        <w:rPr>
          <w:rFonts w:ascii="Calibri" w:hAnsi="Calibri" w:cs="Arial"/>
          <w:b/>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rsidR="0077113B" w:rsidRPr="0077113B" w:rsidRDefault="0077113B" w:rsidP="00AC6EA5">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rsidR="0077113B" w:rsidRPr="0077113B" w:rsidRDefault="0077113B" w:rsidP="00AC6EA5">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rsidR="0077113B" w:rsidRPr="0077113B" w:rsidRDefault="0077113B" w:rsidP="000B4F3F">
      <w:pPr>
        <w:numPr>
          <w:ilvl w:val="0"/>
          <w:numId w:val="45"/>
        </w:numPr>
        <w:spacing w:before="100" w:beforeAutospacing="1" w:after="100" w:afterAutospacing="1"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rsidR="0077113B" w:rsidRPr="0077113B" w:rsidRDefault="0077113B" w:rsidP="000B4F3F">
      <w:pPr>
        <w:numPr>
          <w:ilvl w:val="0"/>
          <w:numId w:val="45"/>
        </w:numPr>
        <w:spacing w:before="100" w:beforeAutospacing="1" w:after="100" w:afterAutospacing="1"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77113B" w:rsidRPr="0077113B" w:rsidRDefault="0077113B" w:rsidP="000B4F3F">
      <w:pPr>
        <w:numPr>
          <w:ilvl w:val="0"/>
          <w:numId w:val="45"/>
        </w:numPr>
        <w:spacing w:before="100" w:beforeAutospacing="1" w:after="100" w:afterAutospacing="1"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rsidR="0077113B" w:rsidRPr="0077113B" w:rsidRDefault="0077113B" w:rsidP="000B4F3F">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p>
    <w:p w:rsidR="0077113B" w:rsidRDefault="0077113B" w:rsidP="000B4F3F">
      <w:pPr>
        <w:spacing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rsidR="00C72982" w:rsidRPr="00C72982" w:rsidRDefault="00C72982" w:rsidP="000B4F3F">
      <w:pPr>
        <w:spacing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rsidR="0077113B" w:rsidRDefault="0077113B" w:rsidP="000B4F3F">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rsidR="00AC6EA5" w:rsidRPr="00753D9E"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DECIMOSEXTA</w:t>
      </w:r>
      <w:r w:rsidR="00AC6EA5" w:rsidRPr="00753D9E">
        <w:rPr>
          <w:rFonts w:ascii="Calibri" w:hAnsi="Calibri" w:cs="Arial"/>
          <w:b/>
          <w:bCs/>
          <w:sz w:val="20"/>
          <w:lang w:val="es-ES"/>
        </w:rPr>
        <w:t>:</w:t>
      </w:r>
      <w:r w:rsidR="007F313B">
        <w:rPr>
          <w:rFonts w:ascii="Calibri" w:hAnsi="Calibri" w:cs="Arial"/>
          <w:b/>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Convenio, se resolverá definitivamente mediante arbitraje de uno o más árbitros, en el marco de la Corte Española de Arbitraje, </w:t>
      </w:r>
      <w:r w:rsidR="00AC6EA5" w:rsidRPr="00753D9E">
        <w:rPr>
          <w:rFonts w:ascii="Calibri" w:hAnsi="Calibri" w:cs="Arial"/>
          <w:bCs/>
          <w:sz w:val="20"/>
          <w:lang w:val="es-ES"/>
        </w:rPr>
        <w:lastRenderedPageBreak/>
        <w:t>de conformidad con su reglamento y Estatuto, a la que se encomienda la administración del arbitraje y la designación del árbitro o del tribunal arbitral. Las partes hacen constar su compromiso de cumplir el laudo que se dicte.</w:t>
      </w:r>
    </w:p>
    <w:p w:rsidR="00AC6EA5" w:rsidRDefault="00FF64E0" w:rsidP="00AC6EA5">
      <w:pPr>
        <w:spacing w:beforeAutospacing="1" w:afterAutospacing="1" w:line="360" w:lineRule="auto"/>
        <w:jc w:val="both"/>
        <w:rPr>
          <w:rFonts w:ascii="Calibri" w:hAnsi="Calibri" w:cs="Arial"/>
          <w:bCs/>
          <w:sz w:val="20"/>
          <w:lang w:val="es-ES"/>
        </w:rPr>
      </w:pPr>
      <w:r w:rsidRPr="00753D9E">
        <w:rPr>
          <w:rFonts w:ascii="Calibri" w:hAnsi="Calibri" w:cs="Arial"/>
          <w:b/>
          <w:bCs/>
          <w:sz w:val="20"/>
          <w:lang w:val="es-ES"/>
        </w:rPr>
        <w:t>DECIMOSÉPTIMA</w:t>
      </w:r>
      <w:r w:rsidR="00AC6EA5" w:rsidRPr="00753D9E">
        <w:rPr>
          <w:rFonts w:ascii="Calibri" w:hAnsi="Calibri" w:cs="Arial"/>
          <w:b/>
          <w:bCs/>
          <w:sz w:val="20"/>
          <w:lang w:val="es-ES"/>
        </w:rPr>
        <w:t>:</w:t>
      </w:r>
      <w:r w:rsidR="007F313B">
        <w:rPr>
          <w:rFonts w:ascii="Calibri" w:hAnsi="Calibri" w:cs="Arial"/>
          <w:b/>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a empresa garantiza la veracidad de la información que ha proporcionado, declara que conoce el Programa TICCámaras, sus objetivos, la normativa aplicable, el proceso de financiación y la cuantía y acepta las condiciones de participación en el Programa.</w:t>
      </w:r>
    </w:p>
    <w:p w:rsidR="00AB405C" w:rsidRDefault="00AB405C" w:rsidP="00AC6EA5">
      <w:pPr>
        <w:spacing w:beforeAutospacing="1" w:afterAutospacing="1" w:line="360" w:lineRule="auto"/>
        <w:jc w:val="both"/>
        <w:rPr>
          <w:rFonts w:ascii="Calibri" w:hAnsi="Calibri" w:cs="Arial"/>
          <w:bCs/>
          <w:sz w:val="20"/>
          <w:lang w:val="es-ES"/>
        </w:rPr>
      </w:pPr>
    </w:p>
    <w:p w:rsidR="00AB405C" w:rsidRP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p w:rsidR="00AB405C" w:rsidRPr="007F313B" w:rsidRDefault="00AB405C" w:rsidP="00AB405C">
      <w:pPr>
        <w:spacing w:beforeAutospacing="1" w:afterAutospacing="1" w:line="360" w:lineRule="auto"/>
        <w:jc w:val="both"/>
        <w:rPr>
          <w:rFonts w:ascii="Calibri" w:hAnsi="Calibri" w:cs="Arial"/>
          <w:bCs/>
          <w:sz w:val="20"/>
          <w:lang w:val="es-ES"/>
        </w:rPr>
      </w:pPr>
      <w:r w:rsidRPr="007F313B">
        <w:rPr>
          <w:rFonts w:ascii="Calibri" w:hAnsi="Calibri" w:cs="Arial"/>
          <w:bCs/>
          <w:sz w:val="20"/>
          <w:lang w:val="es-ES"/>
        </w:rPr>
        <w:t>D. …..</w:t>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t>D. ….</w:t>
      </w:r>
    </w:p>
    <w:p w:rsidR="00AB405C" w:rsidRPr="007F313B" w:rsidRDefault="00AB405C" w:rsidP="00AB405C">
      <w:pPr>
        <w:spacing w:beforeAutospacing="1" w:afterAutospacing="1" w:line="360" w:lineRule="auto"/>
        <w:jc w:val="both"/>
        <w:rPr>
          <w:rFonts w:ascii="Calibri" w:hAnsi="Calibri" w:cs="Arial"/>
          <w:bCs/>
          <w:sz w:val="20"/>
          <w:lang w:val="es-ES"/>
        </w:rPr>
      </w:pPr>
      <w:r w:rsidRPr="007F313B">
        <w:rPr>
          <w:rFonts w:ascii="Calibri" w:hAnsi="Calibri" w:cs="Arial"/>
          <w:bCs/>
          <w:sz w:val="20"/>
          <w:lang w:val="es-ES"/>
        </w:rPr>
        <w:t>Responsable de la Cámara.</w:t>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t>Responsable de la empresa.</w:t>
      </w:r>
    </w:p>
    <w:p w:rsidR="005210D0" w:rsidRPr="00AB405C" w:rsidRDefault="00AB405C" w:rsidP="00AB405C">
      <w:pPr>
        <w:spacing w:beforeAutospacing="1" w:afterAutospacing="1" w:line="360" w:lineRule="auto"/>
        <w:jc w:val="both"/>
        <w:rPr>
          <w:rFonts w:ascii="Calibri" w:hAnsi="Calibri" w:cs="Arial"/>
          <w:bCs/>
          <w:sz w:val="20"/>
          <w:lang w:val="es-ES"/>
        </w:rPr>
      </w:pPr>
      <w:r w:rsidRPr="007F313B">
        <w:rPr>
          <w:rFonts w:ascii="Calibri" w:hAnsi="Calibri" w:cs="Arial"/>
          <w:bCs/>
          <w:sz w:val="20"/>
          <w:lang w:val="es-ES"/>
        </w:rPr>
        <w:t>Firma</w:t>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r>
      <w:r w:rsidRPr="007F313B">
        <w:rPr>
          <w:rFonts w:ascii="Calibri" w:hAnsi="Calibri" w:cs="Arial"/>
          <w:bCs/>
          <w:sz w:val="20"/>
          <w:lang w:val="es-ES"/>
        </w:rPr>
        <w:tab/>
        <w:t>Firma</w:t>
      </w:r>
      <w:r w:rsidRPr="00AB405C">
        <w:rPr>
          <w:rFonts w:ascii="Calibri" w:hAnsi="Calibri" w:cs="Arial"/>
          <w:bCs/>
          <w:sz w:val="20"/>
          <w:lang w:val="es-ES"/>
        </w:rPr>
        <w:tab/>
      </w:r>
    </w:p>
    <w:sectPr w:rsidR="005210D0" w:rsidRPr="00AB405C" w:rsidSect="000B4F3F">
      <w:footerReference w:type="default" r:id="rId11"/>
      <w:pgSz w:w="11905" w:h="16837"/>
      <w:pgMar w:top="1702" w:right="1701" w:bottom="1417" w:left="1701" w:header="680" w:footer="5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D8" w:rsidRDefault="004746D8">
      <w:r>
        <w:separator/>
      </w:r>
    </w:p>
  </w:endnote>
  <w:endnote w:type="continuationSeparator" w:id="1">
    <w:p w:rsidR="004746D8" w:rsidRDefault="00474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5A" w:rsidRDefault="008F1C5A" w:rsidP="00902E2C">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sz w:val="22"/>
        <w:szCs w:val="22"/>
        <w:lang w:val="es-ES"/>
      </w:rPr>
      <w:t>Una manera de hacer Europa</w:t>
    </w:r>
  </w:p>
  <w:p w:rsidR="005872EF" w:rsidRPr="00450680" w:rsidRDefault="00E5666E" w:rsidP="003F3F47">
    <w:pPr>
      <w:pBdr>
        <w:top w:val="single" w:sz="4" w:space="1" w:color="auto"/>
      </w:pBdr>
      <w:rPr>
        <w:rFonts w:ascii="Arial" w:hAnsi="Arial" w:cs="Arial"/>
      </w:rPr>
    </w:pPr>
    <w:r>
      <w:rPr>
        <w:rFonts w:ascii="Calibri" w:hAnsi="Calibri" w:cs="Calibri"/>
        <w:sz w:val="20"/>
      </w:rPr>
      <w:t>MOB 2020</w:t>
    </w:r>
    <w:r w:rsidR="00902E2C">
      <w:rPr>
        <w:rStyle w:val="Nmerodepgina"/>
        <w:rFonts w:ascii="Arial" w:hAnsi="Arial" w:cs="Arial"/>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8F" w:rsidRDefault="002A478F" w:rsidP="003F3F47">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sz w:val="22"/>
        <w:szCs w:val="22"/>
        <w:lang w:val="es-ES"/>
      </w:rPr>
      <w:t>Una manera de hacer Europa</w:t>
    </w:r>
  </w:p>
  <w:tbl>
    <w:tblPr>
      <w:tblW w:w="0" w:type="auto"/>
      <w:tblBorders>
        <w:insideH w:val="single" w:sz="4" w:space="0" w:color="auto"/>
      </w:tblBorders>
      <w:tblLook w:val="04A0"/>
    </w:tblPr>
    <w:tblGrid>
      <w:gridCol w:w="4373"/>
      <w:gridCol w:w="4346"/>
    </w:tblGrid>
    <w:tr w:rsidR="003F3F47" w:rsidRPr="00AF1511" w:rsidTr="00AF1511">
      <w:trPr>
        <w:trHeight w:val="274"/>
      </w:trPr>
      <w:tc>
        <w:tcPr>
          <w:tcW w:w="4855" w:type="dxa"/>
          <w:shd w:val="clear" w:color="auto" w:fill="auto"/>
        </w:tcPr>
        <w:p w:rsidR="003F3F47" w:rsidRPr="00AF1511" w:rsidRDefault="00E5666E" w:rsidP="00FA6FA6">
          <w:pPr>
            <w:rPr>
              <w:rFonts w:ascii="Calibri" w:hAnsi="Calibri"/>
              <w:b/>
              <w:sz w:val="22"/>
              <w:szCs w:val="22"/>
            </w:rPr>
          </w:pPr>
          <w:r>
            <w:rPr>
              <w:rFonts w:ascii="Calibri" w:hAnsi="Calibri" w:cs="Calibri"/>
              <w:sz w:val="20"/>
            </w:rPr>
            <w:t>MOB 2020</w:t>
          </w:r>
        </w:p>
      </w:tc>
      <w:tc>
        <w:tcPr>
          <w:tcW w:w="4856" w:type="dxa"/>
          <w:shd w:val="clear" w:color="auto" w:fill="auto"/>
        </w:tcPr>
        <w:p w:rsidR="003F3F47" w:rsidRPr="00AF1511" w:rsidRDefault="00BC54D1" w:rsidP="00AF1511">
          <w:pPr>
            <w:jc w:val="right"/>
            <w:rPr>
              <w:rFonts w:ascii="Calibri" w:hAnsi="Calibri"/>
              <w:b/>
              <w:sz w:val="22"/>
              <w:szCs w:val="22"/>
            </w:rPr>
          </w:pPr>
          <w:r w:rsidRPr="00AF1511">
            <w:rPr>
              <w:rStyle w:val="Nmerodepgina"/>
              <w:sz w:val="18"/>
              <w:szCs w:val="18"/>
            </w:rPr>
            <w:fldChar w:fldCharType="begin"/>
          </w:r>
          <w:r w:rsidR="003F3F47" w:rsidRPr="00AF1511">
            <w:rPr>
              <w:rStyle w:val="Nmerodepgina"/>
              <w:sz w:val="18"/>
              <w:szCs w:val="18"/>
            </w:rPr>
            <w:instrText xml:space="preserve"> PAGE </w:instrText>
          </w:r>
          <w:r w:rsidRPr="00AF1511">
            <w:rPr>
              <w:rStyle w:val="Nmerodepgina"/>
              <w:sz w:val="18"/>
              <w:szCs w:val="18"/>
            </w:rPr>
            <w:fldChar w:fldCharType="separate"/>
          </w:r>
          <w:r w:rsidR="007F313B">
            <w:rPr>
              <w:rStyle w:val="Nmerodepgina"/>
              <w:noProof/>
              <w:sz w:val="18"/>
              <w:szCs w:val="18"/>
            </w:rPr>
            <w:t>13</w:t>
          </w:r>
          <w:r w:rsidRPr="00AF1511">
            <w:rPr>
              <w:rStyle w:val="Nmerodepgina"/>
              <w:sz w:val="18"/>
              <w:szCs w:val="18"/>
            </w:rPr>
            <w:fldChar w:fldCharType="end"/>
          </w:r>
          <w:r w:rsidR="003F3F47" w:rsidRPr="00AF1511">
            <w:rPr>
              <w:rStyle w:val="Nmerodepgina"/>
              <w:sz w:val="18"/>
              <w:szCs w:val="18"/>
            </w:rPr>
            <w:t xml:space="preserve"> de </w:t>
          </w:r>
          <w:r w:rsidRPr="00AF1511">
            <w:rPr>
              <w:rStyle w:val="Nmerodepgina"/>
              <w:sz w:val="18"/>
              <w:szCs w:val="18"/>
            </w:rPr>
            <w:fldChar w:fldCharType="begin"/>
          </w:r>
          <w:r w:rsidR="003F3F47" w:rsidRPr="00AF1511">
            <w:rPr>
              <w:rStyle w:val="Nmerodepgina"/>
              <w:sz w:val="18"/>
              <w:szCs w:val="18"/>
            </w:rPr>
            <w:instrText xml:space="preserve"> NUMPAGES </w:instrText>
          </w:r>
          <w:r w:rsidRPr="00AF1511">
            <w:rPr>
              <w:rStyle w:val="Nmerodepgina"/>
              <w:sz w:val="18"/>
              <w:szCs w:val="18"/>
            </w:rPr>
            <w:fldChar w:fldCharType="separate"/>
          </w:r>
          <w:r w:rsidR="007F313B">
            <w:rPr>
              <w:rStyle w:val="Nmerodepgina"/>
              <w:noProof/>
              <w:sz w:val="18"/>
              <w:szCs w:val="18"/>
            </w:rPr>
            <w:t>13</w:t>
          </w:r>
          <w:r w:rsidRPr="00AF1511">
            <w:rPr>
              <w:rStyle w:val="Nmerodepgina"/>
              <w:sz w:val="18"/>
              <w:szCs w:val="18"/>
            </w:rPr>
            <w:fldChar w:fldCharType="end"/>
          </w:r>
        </w:p>
      </w:tc>
    </w:tr>
  </w:tbl>
  <w:p w:rsidR="003F3F47" w:rsidRDefault="003F3F47" w:rsidP="003F3F47">
    <w:pPr>
      <w:rPr>
        <w:rFonts w:ascii="Calibri" w:hAnsi="Calibri"/>
        <w:b/>
        <w:sz w:val="22"/>
        <w:szCs w:val="22"/>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D8" w:rsidRDefault="004746D8">
      <w:r>
        <w:separator/>
      </w:r>
    </w:p>
  </w:footnote>
  <w:footnote w:type="continuationSeparator" w:id="1">
    <w:p w:rsidR="004746D8" w:rsidRDefault="00474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EF" w:rsidRPr="000A56D9" w:rsidRDefault="000219CD" w:rsidP="000A56D9">
    <w:pPr>
      <w:pStyle w:val="Encabezado"/>
      <w:ind w:firstLine="1416"/>
      <w:rPr>
        <w:b/>
        <w:color w:val="FF0000"/>
      </w:rPr>
    </w:pPr>
    <w:r>
      <w:rPr>
        <w:b/>
        <w:noProof/>
        <w:color w:val="FF0000"/>
        <w:lang w:val="es-ES" w:eastAsia="es-ES"/>
      </w:rPr>
      <w:drawing>
        <wp:anchor distT="0" distB="0" distL="114300" distR="114300" simplePos="0" relativeHeight="251660800" behindDoc="0" locked="0" layoutInCell="1" allowOverlap="1">
          <wp:simplePos x="0" y="0"/>
          <wp:positionH relativeFrom="column">
            <wp:posOffset>4669864</wp:posOffset>
          </wp:positionH>
          <wp:positionV relativeFrom="paragraph">
            <wp:posOffset>39518</wp:posOffset>
          </wp:positionV>
          <wp:extent cx="1203694" cy="372139"/>
          <wp:effectExtent l="19050" t="0" r="0" b="0"/>
          <wp:wrapNone/>
          <wp:docPr id="2" name="Imagen 3" descr="LOGO nuevo CAMARA MOTRIL - Motril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uevo CAMARA MOTRIL - Motril NEGRO"/>
                  <pic:cNvPicPr>
                    <a:picLocks noChangeAspect="1" noChangeArrowheads="1"/>
                  </pic:cNvPicPr>
                </pic:nvPicPr>
                <pic:blipFill>
                  <a:blip r:embed="rId1"/>
                  <a:srcRect/>
                  <a:stretch>
                    <a:fillRect/>
                  </a:stretch>
                </pic:blipFill>
                <pic:spPr bwMode="auto">
                  <a:xfrm>
                    <a:off x="0" y="0"/>
                    <a:ext cx="1203694" cy="372139"/>
                  </a:xfrm>
                  <a:prstGeom prst="rect">
                    <a:avLst/>
                  </a:prstGeom>
                  <a:noFill/>
                  <a:ln w="9525">
                    <a:noFill/>
                    <a:miter lim="800000"/>
                    <a:headEnd/>
                    <a:tailEnd/>
                  </a:ln>
                </pic:spPr>
              </pic:pic>
            </a:graphicData>
          </a:graphic>
        </wp:anchor>
      </w:drawing>
    </w:r>
    <w:r>
      <w:rPr>
        <w:b/>
        <w:noProof/>
        <w:color w:val="FF0000"/>
        <w:lang w:val="es-ES" w:eastAsia="es-ES"/>
      </w:rPr>
      <w:drawing>
        <wp:anchor distT="0" distB="0" distL="114300" distR="114300" simplePos="0" relativeHeight="251657728" behindDoc="0" locked="0" layoutInCell="1" allowOverlap="1">
          <wp:simplePos x="0" y="0"/>
          <wp:positionH relativeFrom="column">
            <wp:posOffset>2001092</wp:posOffset>
          </wp:positionH>
          <wp:positionV relativeFrom="paragraph">
            <wp:posOffset>-34193</wp:posOffset>
          </wp:positionV>
          <wp:extent cx="1422533" cy="446567"/>
          <wp:effectExtent l="19050" t="0" r="6217"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533" cy="446567"/>
                  </a:xfrm>
                  <a:prstGeom prst="rect">
                    <a:avLst/>
                  </a:prstGeom>
                  <a:noFill/>
                </pic:spPr>
              </pic:pic>
            </a:graphicData>
          </a:graphic>
        </wp:anchor>
      </w:drawing>
    </w:r>
    <w:r w:rsidR="00E5666E" w:rsidRPr="000A56D9">
      <w:rPr>
        <w:b/>
        <w:noProof/>
        <w:color w:val="FF0000"/>
        <w:lang w:val="es-ES" w:eastAsia="es-ES"/>
      </w:rPr>
      <w:drawing>
        <wp:anchor distT="0" distB="0" distL="114300" distR="114300" simplePos="0" relativeHeight="251658752" behindDoc="0" locked="0" layoutInCell="1" allowOverlap="1">
          <wp:simplePos x="0" y="0"/>
          <wp:positionH relativeFrom="column">
            <wp:posOffset>-137160</wp:posOffset>
          </wp:positionH>
          <wp:positionV relativeFrom="paragraph">
            <wp:posOffset>-154305</wp:posOffset>
          </wp:positionV>
          <wp:extent cx="847725" cy="714375"/>
          <wp:effectExtent l="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anchor>
      </w:drawing>
    </w:r>
    <w:r>
      <w:rPr>
        <w:b/>
        <w:color w:val="FF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CF2D3A"/>
    <w:multiLevelType w:val="hybridMultilevel"/>
    <w:tmpl w:val="01A21E46"/>
    <w:lvl w:ilvl="0" w:tplc="12B640B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D9E20F4"/>
    <w:multiLevelType w:val="hybridMultilevel"/>
    <w:tmpl w:val="F6E0B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12E3F06"/>
    <w:multiLevelType w:val="hybridMultilevel"/>
    <w:tmpl w:val="5512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A4802FB"/>
    <w:multiLevelType w:val="hybridMultilevel"/>
    <w:tmpl w:val="F40CFCE6"/>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D0303FA6">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F14F41"/>
    <w:multiLevelType w:val="hybridMultilevel"/>
    <w:tmpl w:val="E812862E"/>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4">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28">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D12230"/>
    <w:multiLevelType w:val="hybridMultilevel"/>
    <w:tmpl w:val="73A4D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272C41"/>
    <w:multiLevelType w:val="hybridMultilevel"/>
    <w:tmpl w:val="D4E26D08"/>
    <w:lvl w:ilvl="0" w:tplc="3B12A5D0">
      <w:numFmt w:val="bullet"/>
      <w:lvlText w:val="-"/>
      <w:lvlJc w:val="left"/>
      <w:pPr>
        <w:ind w:left="720" w:hanging="360"/>
      </w:pPr>
      <w:rPr>
        <w:rFonts w:ascii="Calibri" w:eastAsiaTheme="minorHAnsi" w:hAnsi="Calibri" w:cs="Calibri" w:hint="default"/>
      </w:rPr>
    </w:lvl>
    <w:lvl w:ilvl="1" w:tplc="47227478">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53A5107"/>
    <w:multiLevelType w:val="hybridMultilevel"/>
    <w:tmpl w:val="623ACC6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62B7E8F"/>
    <w:multiLevelType w:val="multilevel"/>
    <w:tmpl w:val="07768A68"/>
    <w:lvl w:ilvl="0">
      <w:start w:val="1"/>
      <w:numFmt w:val="none"/>
      <w:lvlText w:val=""/>
      <w:lvlJc w:val="left"/>
      <w:pPr>
        <w:tabs>
          <w:tab w:val="num" w:pos="432"/>
        </w:tabs>
      </w:pPr>
    </w:lvl>
    <w:lvl w:ilvl="1">
      <w:start w:val="1"/>
      <w:numFmt w:val="bullet"/>
      <w:lvlText w:val=""/>
      <w:lvlJc w:val="left"/>
      <w:pPr>
        <w:tabs>
          <w:tab w:val="num" w:pos="576"/>
        </w:tabs>
      </w:pPr>
      <w:rPr>
        <w:rFonts w:ascii="Symbol" w:hAnsi="Symbol" w:hint="default"/>
      </w:r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4">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3CB2F24"/>
    <w:multiLevelType w:val="singleLevel"/>
    <w:tmpl w:val="00000003"/>
    <w:lvl w:ilvl="0">
      <w:start w:val="1"/>
      <w:numFmt w:val="upperLetter"/>
      <w:lvlText w:val="%1)"/>
      <w:lvlJc w:val="left"/>
      <w:pPr>
        <w:tabs>
          <w:tab w:val="num" w:pos="855"/>
        </w:tabs>
      </w:pPr>
      <w:rPr>
        <w:color w:val="auto"/>
      </w:rPr>
    </w:lvl>
  </w:abstractNum>
  <w:abstractNum w:abstractNumId="38">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F53342"/>
    <w:multiLevelType w:val="hybridMultilevel"/>
    <w:tmpl w:val="45C27946"/>
    <w:lvl w:ilvl="0" w:tplc="64C8B29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5">
    <w:nsid w:val="7FBF206C"/>
    <w:multiLevelType w:val="hybridMultilevel"/>
    <w:tmpl w:val="45EC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37"/>
  </w:num>
  <w:num w:numId="10">
    <w:abstractNumId w:val="27"/>
  </w:num>
  <w:num w:numId="11">
    <w:abstractNumId w:val="15"/>
  </w:num>
  <w:num w:numId="12">
    <w:abstractNumId w:val="36"/>
  </w:num>
  <w:num w:numId="13">
    <w:abstractNumId w:val="33"/>
  </w:num>
  <w:num w:numId="14">
    <w:abstractNumId w:val="7"/>
  </w:num>
  <w:num w:numId="15">
    <w:abstractNumId w:val="38"/>
  </w:num>
  <w:num w:numId="16">
    <w:abstractNumId w:val="44"/>
  </w:num>
  <w:num w:numId="17">
    <w:abstractNumId w:val="41"/>
  </w:num>
  <w:num w:numId="18">
    <w:abstractNumId w:val="39"/>
  </w:num>
  <w:num w:numId="19">
    <w:abstractNumId w:val="23"/>
  </w:num>
  <w:num w:numId="20">
    <w:abstractNumId w:val="24"/>
  </w:num>
  <w:num w:numId="21">
    <w:abstractNumId w:val="12"/>
  </w:num>
  <w:num w:numId="22">
    <w:abstractNumId w:val="28"/>
  </w:num>
  <w:num w:numId="23">
    <w:abstractNumId w:val="0"/>
  </w:num>
  <w:num w:numId="24">
    <w:abstractNumId w:val="0"/>
  </w:num>
  <w:num w:numId="25">
    <w:abstractNumId w:val="0"/>
  </w:num>
  <w:num w:numId="26">
    <w:abstractNumId w:val="8"/>
  </w:num>
  <w:num w:numId="27">
    <w:abstractNumId w:val="22"/>
  </w:num>
  <w:num w:numId="28">
    <w:abstractNumId w:val="11"/>
  </w:num>
  <w:num w:numId="29">
    <w:abstractNumId w:val="25"/>
  </w:num>
  <w:num w:numId="30">
    <w:abstractNumId w:val="17"/>
  </w:num>
  <w:num w:numId="31">
    <w:abstractNumId w:val="26"/>
  </w:num>
  <w:num w:numId="32">
    <w:abstractNumId w:val="35"/>
  </w:num>
  <w:num w:numId="33">
    <w:abstractNumId w:val="13"/>
  </w:num>
  <w:num w:numId="34">
    <w:abstractNumId w:val="21"/>
  </w:num>
  <w:num w:numId="35">
    <w:abstractNumId w:val="43"/>
  </w:num>
  <w:num w:numId="36">
    <w:abstractNumId w:val="30"/>
  </w:num>
  <w:num w:numId="37">
    <w:abstractNumId w:val="34"/>
  </w:num>
  <w:num w:numId="38">
    <w:abstractNumId w:val="32"/>
  </w:num>
  <w:num w:numId="39">
    <w:abstractNumId w:val="40"/>
  </w:num>
  <w:num w:numId="40">
    <w:abstractNumId w:val="20"/>
  </w:num>
  <w:num w:numId="41">
    <w:abstractNumId w:val="16"/>
  </w:num>
  <w:num w:numId="42">
    <w:abstractNumId w:val="14"/>
  </w:num>
  <w:num w:numId="43">
    <w:abstractNumId w:val="18"/>
  </w:num>
  <w:num w:numId="44">
    <w:abstractNumId w:val="45"/>
  </w:num>
  <w:num w:numId="45">
    <w:abstractNumId w:val="19"/>
  </w:num>
  <w:num w:numId="46">
    <w:abstractNumId w:val="9"/>
  </w:num>
  <w:num w:numId="47">
    <w:abstractNumId w:val="42"/>
  </w:num>
  <w:num w:numId="48">
    <w:abstractNumId w:val="10"/>
  </w:num>
  <w:num w:numId="49">
    <w:abstractNumId w:val="29"/>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B411F6"/>
    <w:rsid w:val="0000051A"/>
    <w:rsid w:val="000076E9"/>
    <w:rsid w:val="00020638"/>
    <w:rsid w:val="000219CD"/>
    <w:rsid w:val="000221DE"/>
    <w:rsid w:val="00024CFC"/>
    <w:rsid w:val="00027563"/>
    <w:rsid w:val="00032113"/>
    <w:rsid w:val="00036D05"/>
    <w:rsid w:val="00041A82"/>
    <w:rsid w:val="000427EF"/>
    <w:rsid w:val="00050D17"/>
    <w:rsid w:val="00052514"/>
    <w:rsid w:val="00053F64"/>
    <w:rsid w:val="00060B96"/>
    <w:rsid w:val="00061D83"/>
    <w:rsid w:val="00073015"/>
    <w:rsid w:val="00075A2C"/>
    <w:rsid w:val="00077BA0"/>
    <w:rsid w:val="00077F51"/>
    <w:rsid w:val="00080744"/>
    <w:rsid w:val="000913A0"/>
    <w:rsid w:val="000A56D9"/>
    <w:rsid w:val="000B0C51"/>
    <w:rsid w:val="000B32B0"/>
    <w:rsid w:val="000B4F3F"/>
    <w:rsid w:val="000D5131"/>
    <w:rsid w:val="000D717F"/>
    <w:rsid w:val="000F082C"/>
    <w:rsid w:val="000F56C7"/>
    <w:rsid w:val="000F5C79"/>
    <w:rsid w:val="00105A7C"/>
    <w:rsid w:val="00111E18"/>
    <w:rsid w:val="001133D1"/>
    <w:rsid w:val="0012107C"/>
    <w:rsid w:val="0012413E"/>
    <w:rsid w:val="00124547"/>
    <w:rsid w:val="001271DD"/>
    <w:rsid w:val="0013149A"/>
    <w:rsid w:val="00133FE2"/>
    <w:rsid w:val="00151764"/>
    <w:rsid w:val="00151D8B"/>
    <w:rsid w:val="00152514"/>
    <w:rsid w:val="00165051"/>
    <w:rsid w:val="00177100"/>
    <w:rsid w:val="00183523"/>
    <w:rsid w:val="00183970"/>
    <w:rsid w:val="00187293"/>
    <w:rsid w:val="00191B52"/>
    <w:rsid w:val="001A6F56"/>
    <w:rsid w:val="001A7643"/>
    <w:rsid w:val="001B07FF"/>
    <w:rsid w:val="001B1DD1"/>
    <w:rsid w:val="001B4A25"/>
    <w:rsid w:val="001D27B6"/>
    <w:rsid w:val="001D285C"/>
    <w:rsid w:val="001D391A"/>
    <w:rsid w:val="001D7565"/>
    <w:rsid w:val="001E13C4"/>
    <w:rsid w:val="001E1481"/>
    <w:rsid w:val="001E1A89"/>
    <w:rsid w:val="001E4841"/>
    <w:rsid w:val="001E6E69"/>
    <w:rsid w:val="002114C7"/>
    <w:rsid w:val="002119BC"/>
    <w:rsid w:val="00212FC8"/>
    <w:rsid w:val="00234196"/>
    <w:rsid w:val="002441A7"/>
    <w:rsid w:val="002507E8"/>
    <w:rsid w:val="00254D52"/>
    <w:rsid w:val="00261076"/>
    <w:rsid w:val="002615D0"/>
    <w:rsid w:val="00262812"/>
    <w:rsid w:val="0026310B"/>
    <w:rsid w:val="00263324"/>
    <w:rsid w:val="0026390D"/>
    <w:rsid w:val="00271E75"/>
    <w:rsid w:val="00272DB3"/>
    <w:rsid w:val="002835FF"/>
    <w:rsid w:val="00294B89"/>
    <w:rsid w:val="002A1BBC"/>
    <w:rsid w:val="002A46EF"/>
    <w:rsid w:val="002A478F"/>
    <w:rsid w:val="002A4DF6"/>
    <w:rsid w:val="002B693F"/>
    <w:rsid w:val="002C40F4"/>
    <w:rsid w:val="002C5E97"/>
    <w:rsid w:val="002D1450"/>
    <w:rsid w:val="002D49A7"/>
    <w:rsid w:val="002E34C2"/>
    <w:rsid w:val="002F10AA"/>
    <w:rsid w:val="002F5A53"/>
    <w:rsid w:val="002F7424"/>
    <w:rsid w:val="003038C9"/>
    <w:rsid w:val="00305D59"/>
    <w:rsid w:val="00314D4A"/>
    <w:rsid w:val="00320A80"/>
    <w:rsid w:val="00326F64"/>
    <w:rsid w:val="003358B4"/>
    <w:rsid w:val="00340D54"/>
    <w:rsid w:val="00345554"/>
    <w:rsid w:val="0035438C"/>
    <w:rsid w:val="003552CA"/>
    <w:rsid w:val="003575DE"/>
    <w:rsid w:val="00360CF5"/>
    <w:rsid w:val="0036279B"/>
    <w:rsid w:val="003664DD"/>
    <w:rsid w:val="00366A77"/>
    <w:rsid w:val="00366CD8"/>
    <w:rsid w:val="0036725E"/>
    <w:rsid w:val="003703D1"/>
    <w:rsid w:val="00370E71"/>
    <w:rsid w:val="00372D96"/>
    <w:rsid w:val="00380887"/>
    <w:rsid w:val="0039087D"/>
    <w:rsid w:val="003930A3"/>
    <w:rsid w:val="00397638"/>
    <w:rsid w:val="003A0C82"/>
    <w:rsid w:val="003B139E"/>
    <w:rsid w:val="003B5126"/>
    <w:rsid w:val="003C0E12"/>
    <w:rsid w:val="003C427D"/>
    <w:rsid w:val="003C60B7"/>
    <w:rsid w:val="003E06DD"/>
    <w:rsid w:val="003E27F4"/>
    <w:rsid w:val="003E2CDD"/>
    <w:rsid w:val="003F3D4D"/>
    <w:rsid w:val="003F3F47"/>
    <w:rsid w:val="003F649F"/>
    <w:rsid w:val="004036C6"/>
    <w:rsid w:val="0040505C"/>
    <w:rsid w:val="0043593A"/>
    <w:rsid w:val="00450680"/>
    <w:rsid w:val="004509CC"/>
    <w:rsid w:val="004565C1"/>
    <w:rsid w:val="00461178"/>
    <w:rsid w:val="004632A4"/>
    <w:rsid w:val="004643F7"/>
    <w:rsid w:val="00465F77"/>
    <w:rsid w:val="00471AFA"/>
    <w:rsid w:val="004746D8"/>
    <w:rsid w:val="004758B4"/>
    <w:rsid w:val="00486C0F"/>
    <w:rsid w:val="004878DC"/>
    <w:rsid w:val="00490A5D"/>
    <w:rsid w:val="004A1396"/>
    <w:rsid w:val="004A42AC"/>
    <w:rsid w:val="004B5275"/>
    <w:rsid w:val="004C1C5F"/>
    <w:rsid w:val="004D1CE2"/>
    <w:rsid w:val="004E14AF"/>
    <w:rsid w:val="004E175C"/>
    <w:rsid w:val="004E5EC6"/>
    <w:rsid w:val="004E7138"/>
    <w:rsid w:val="004E7C9B"/>
    <w:rsid w:val="004F13F9"/>
    <w:rsid w:val="004F7044"/>
    <w:rsid w:val="00500384"/>
    <w:rsid w:val="00503C03"/>
    <w:rsid w:val="00503FAA"/>
    <w:rsid w:val="0050416B"/>
    <w:rsid w:val="005051C2"/>
    <w:rsid w:val="005060B9"/>
    <w:rsid w:val="005210D0"/>
    <w:rsid w:val="0052179A"/>
    <w:rsid w:val="005320DF"/>
    <w:rsid w:val="005354D9"/>
    <w:rsid w:val="005429FC"/>
    <w:rsid w:val="005551BC"/>
    <w:rsid w:val="00557DA5"/>
    <w:rsid w:val="005604CF"/>
    <w:rsid w:val="005605DA"/>
    <w:rsid w:val="00561309"/>
    <w:rsid w:val="00564A94"/>
    <w:rsid w:val="005658FC"/>
    <w:rsid w:val="005679D6"/>
    <w:rsid w:val="00567AD3"/>
    <w:rsid w:val="00572458"/>
    <w:rsid w:val="00572794"/>
    <w:rsid w:val="00574AFC"/>
    <w:rsid w:val="0058447D"/>
    <w:rsid w:val="005872EF"/>
    <w:rsid w:val="00595175"/>
    <w:rsid w:val="005A0C0D"/>
    <w:rsid w:val="005A15DE"/>
    <w:rsid w:val="005A3611"/>
    <w:rsid w:val="005A4E0E"/>
    <w:rsid w:val="005A7F6E"/>
    <w:rsid w:val="005B0482"/>
    <w:rsid w:val="005B1517"/>
    <w:rsid w:val="005B3BB6"/>
    <w:rsid w:val="005B44B7"/>
    <w:rsid w:val="005C3944"/>
    <w:rsid w:val="005C432A"/>
    <w:rsid w:val="005D561F"/>
    <w:rsid w:val="005E2413"/>
    <w:rsid w:val="005E51DA"/>
    <w:rsid w:val="005F0ADF"/>
    <w:rsid w:val="005F5392"/>
    <w:rsid w:val="005F599D"/>
    <w:rsid w:val="00602526"/>
    <w:rsid w:val="00624D9D"/>
    <w:rsid w:val="006265E3"/>
    <w:rsid w:val="00630B4B"/>
    <w:rsid w:val="00631653"/>
    <w:rsid w:val="0064364B"/>
    <w:rsid w:val="00643FCF"/>
    <w:rsid w:val="00645B69"/>
    <w:rsid w:val="00652A87"/>
    <w:rsid w:val="00653C31"/>
    <w:rsid w:val="00657ECE"/>
    <w:rsid w:val="00672546"/>
    <w:rsid w:val="00673A51"/>
    <w:rsid w:val="00677ED6"/>
    <w:rsid w:val="00683710"/>
    <w:rsid w:val="006929C8"/>
    <w:rsid w:val="00692F2A"/>
    <w:rsid w:val="00697ED5"/>
    <w:rsid w:val="006A4A39"/>
    <w:rsid w:val="006B0594"/>
    <w:rsid w:val="006B0854"/>
    <w:rsid w:val="006B2AD4"/>
    <w:rsid w:val="006B4C3F"/>
    <w:rsid w:val="006B7535"/>
    <w:rsid w:val="006C335C"/>
    <w:rsid w:val="006D61B7"/>
    <w:rsid w:val="006E79AE"/>
    <w:rsid w:val="006F0C04"/>
    <w:rsid w:val="006F4B0C"/>
    <w:rsid w:val="006F5600"/>
    <w:rsid w:val="006F74C2"/>
    <w:rsid w:val="00702BA4"/>
    <w:rsid w:val="0070538F"/>
    <w:rsid w:val="00714DEE"/>
    <w:rsid w:val="0071719C"/>
    <w:rsid w:val="00717C15"/>
    <w:rsid w:val="00720BAE"/>
    <w:rsid w:val="0072384C"/>
    <w:rsid w:val="00724C28"/>
    <w:rsid w:val="0072526D"/>
    <w:rsid w:val="00735E06"/>
    <w:rsid w:val="0073725C"/>
    <w:rsid w:val="007448B3"/>
    <w:rsid w:val="0074550B"/>
    <w:rsid w:val="00745A9C"/>
    <w:rsid w:val="007475E3"/>
    <w:rsid w:val="00751243"/>
    <w:rsid w:val="007527DD"/>
    <w:rsid w:val="00753D9E"/>
    <w:rsid w:val="00753F88"/>
    <w:rsid w:val="00756A83"/>
    <w:rsid w:val="00765372"/>
    <w:rsid w:val="007677B0"/>
    <w:rsid w:val="00767FDA"/>
    <w:rsid w:val="0077113B"/>
    <w:rsid w:val="007766D6"/>
    <w:rsid w:val="00777557"/>
    <w:rsid w:val="00780A7A"/>
    <w:rsid w:val="007819C0"/>
    <w:rsid w:val="0078246D"/>
    <w:rsid w:val="00793330"/>
    <w:rsid w:val="0079405F"/>
    <w:rsid w:val="00796EE3"/>
    <w:rsid w:val="007B593E"/>
    <w:rsid w:val="007C1EA3"/>
    <w:rsid w:val="007C3F23"/>
    <w:rsid w:val="007C4625"/>
    <w:rsid w:val="007C738D"/>
    <w:rsid w:val="007D3524"/>
    <w:rsid w:val="007D7A02"/>
    <w:rsid w:val="007E17B6"/>
    <w:rsid w:val="007E263A"/>
    <w:rsid w:val="007E2D76"/>
    <w:rsid w:val="007F313B"/>
    <w:rsid w:val="00800FE7"/>
    <w:rsid w:val="008047A7"/>
    <w:rsid w:val="008053AB"/>
    <w:rsid w:val="008109FD"/>
    <w:rsid w:val="00816D7F"/>
    <w:rsid w:val="008202D9"/>
    <w:rsid w:val="008211BD"/>
    <w:rsid w:val="0082732B"/>
    <w:rsid w:val="00827346"/>
    <w:rsid w:val="00830DC4"/>
    <w:rsid w:val="0083489E"/>
    <w:rsid w:val="008371C7"/>
    <w:rsid w:val="008548D7"/>
    <w:rsid w:val="00856BA6"/>
    <w:rsid w:val="008605B8"/>
    <w:rsid w:val="00863BA6"/>
    <w:rsid w:val="00867E75"/>
    <w:rsid w:val="008746E0"/>
    <w:rsid w:val="00876CB7"/>
    <w:rsid w:val="00877E17"/>
    <w:rsid w:val="00890F53"/>
    <w:rsid w:val="0089184E"/>
    <w:rsid w:val="008936F8"/>
    <w:rsid w:val="008A0D1A"/>
    <w:rsid w:val="008A2022"/>
    <w:rsid w:val="008A2391"/>
    <w:rsid w:val="008B1A78"/>
    <w:rsid w:val="008B1D6B"/>
    <w:rsid w:val="008B3159"/>
    <w:rsid w:val="008C37A5"/>
    <w:rsid w:val="008D32AC"/>
    <w:rsid w:val="008D3352"/>
    <w:rsid w:val="008D4512"/>
    <w:rsid w:val="008F1C5A"/>
    <w:rsid w:val="008F763E"/>
    <w:rsid w:val="00902542"/>
    <w:rsid w:val="00902E2C"/>
    <w:rsid w:val="0092174D"/>
    <w:rsid w:val="00921A73"/>
    <w:rsid w:val="00930756"/>
    <w:rsid w:val="00934E0F"/>
    <w:rsid w:val="00950064"/>
    <w:rsid w:val="009503B6"/>
    <w:rsid w:val="00956685"/>
    <w:rsid w:val="00960D6E"/>
    <w:rsid w:val="00962207"/>
    <w:rsid w:val="00965D31"/>
    <w:rsid w:val="009667FB"/>
    <w:rsid w:val="00970064"/>
    <w:rsid w:val="0097705D"/>
    <w:rsid w:val="00981FEB"/>
    <w:rsid w:val="0098759B"/>
    <w:rsid w:val="00996A74"/>
    <w:rsid w:val="009A3BD6"/>
    <w:rsid w:val="009A6B4F"/>
    <w:rsid w:val="009B7256"/>
    <w:rsid w:val="009C44DF"/>
    <w:rsid w:val="009D2C92"/>
    <w:rsid w:val="009D619C"/>
    <w:rsid w:val="009D7678"/>
    <w:rsid w:val="009E1D38"/>
    <w:rsid w:val="009E370D"/>
    <w:rsid w:val="009E3F3C"/>
    <w:rsid w:val="009E44DA"/>
    <w:rsid w:val="009F05FD"/>
    <w:rsid w:val="00A066B1"/>
    <w:rsid w:val="00A06D0B"/>
    <w:rsid w:val="00A078A6"/>
    <w:rsid w:val="00A12D96"/>
    <w:rsid w:val="00A17BC7"/>
    <w:rsid w:val="00A26C71"/>
    <w:rsid w:val="00A329AA"/>
    <w:rsid w:val="00A32CC9"/>
    <w:rsid w:val="00A32DBA"/>
    <w:rsid w:val="00A33B54"/>
    <w:rsid w:val="00A37448"/>
    <w:rsid w:val="00A445E2"/>
    <w:rsid w:val="00A45308"/>
    <w:rsid w:val="00A54C33"/>
    <w:rsid w:val="00A55231"/>
    <w:rsid w:val="00A6014B"/>
    <w:rsid w:val="00A62CEA"/>
    <w:rsid w:val="00A6796B"/>
    <w:rsid w:val="00A712DA"/>
    <w:rsid w:val="00A7354E"/>
    <w:rsid w:val="00A744EE"/>
    <w:rsid w:val="00A76256"/>
    <w:rsid w:val="00A806B0"/>
    <w:rsid w:val="00A861E9"/>
    <w:rsid w:val="00AA236E"/>
    <w:rsid w:val="00AA4584"/>
    <w:rsid w:val="00AB1D51"/>
    <w:rsid w:val="00AB405C"/>
    <w:rsid w:val="00AB6BD4"/>
    <w:rsid w:val="00AC0129"/>
    <w:rsid w:val="00AC5593"/>
    <w:rsid w:val="00AC6EA5"/>
    <w:rsid w:val="00AC7228"/>
    <w:rsid w:val="00AD1A1A"/>
    <w:rsid w:val="00AD6FC1"/>
    <w:rsid w:val="00AE35E6"/>
    <w:rsid w:val="00AE68C7"/>
    <w:rsid w:val="00AE6D60"/>
    <w:rsid w:val="00AF1511"/>
    <w:rsid w:val="00AF3528"/>
    <w:rsid w:val="00AF4AAD"/>
    <w:rsid w:val="00AF5A08"/>
    <w:rsid w:val="00B10FC7"/>
    <w:rsid w:val="00B11BAA"/>
    <w:rsid w:val="00B11C16"/>
    <w:rsid w:val="00B21FF5"/>
    <w:rsid w:val="00B24243"/>
    <w:rsid w:val="00B27416"/>
    <w:rsid w:val="00B27864"/>
    <w:rsid w:val="00B27892"/>
    <w:rsid w:val="00B35B9D"/>
    <w:rsid w:val="00B37A35"/>
    <w:rsid w:val="00B40264"/>
    <w:rsid w:val="00B411F6"/>
    <w:rsid w:val="00B42866"/>
    <w:rsid w:val="00B4297B"/>
    <w:rsid w:val="00B46764"/>
    <w:rsid w:val="00B52103"/>
    <w:rsid w:val="00B56AA7"/>
    <w:rsid w:val="00B65B61"/>
    <w:rsid w:val="00B75E07"/>
    <w:rsid w:val="00B820C9"/>
    <w:rsid w:val="00B82D33"/>
    <w:rsid w:val="00BA28AA"/>
    <w:rsid w:val="00BB4933"/>
    <w:rsid w:val="00BB4FF4"/>
    <w:rsid w:val="00BB72B6"/>
    <w:rsid w:val="00BC54D1"/>
    <w:rsid w:val="00BC7A59"/>
    <w:rsid w:val="00BD0420"/>
    <w:rsid w:val="00BF0F62"/>
    <w:rsid w:val="00BF4CCB"/>
    <w:rsid w:val="00BF5A79"/>
    <w:rsid w:val="00BF5CE2"/>
    <w:rsid w:val="00C222E9"/>
    <w:rsid w:val="00C35BDC"/>
    <w:rsid w:val="00C37224"/>
    <w:rsid w:val="00C40F8A"/>
    <w:rsid w:val="00C515FD"/>
    <w:rsid w:val="00C52C02"/>
    <w:rsid w:val="00C64099"/>
    <w:rsid w:val="00C65075"/>
    <w:rsid w:val="00C6525F"/>
    <w:rsid w:val="00C66E11"/>
    <w:rsid w:val="00C66E85"/>
    <w:rsid w:val="00C72982"/>
    <w:rsid w:val="00C72F8A"/>
    <w:rsid w:val="00C73339"/>
    <w:rsid w:val="00C80A24"/>
    <w:rsid w:val="00C80BEB"/>
    <w:rsid w:val="00C81CAB"/>
    <w:rsid w:val="00C8402E"/>
    <w:rsid w:val="00C9643D"/>
    <w:rsid w:val="00CA3788"/>
    <w:rsid w:val="00CA4DC0"/>
    <w:rsid w:val="00CA721D"/>
    <w:rsid w:val="00CB411E"/>
    <w:rsid w:val="00CD0CE2"/>
    <w:rsid w:val="00CE54F6"/>
    <w:rsid w:val="00CE6F23"/>
    <w:rsid w:val="00CF352A"/>
    <w:rsid w:val="00CF523D"/>
    <w:rsid w:val="00CF57B7"/>
    <w:rsid w:val="00CF74C9"/>
    <w:rsid w:val="00D003A0"/>
    <w:rsid w:val="00D0392A"/>
    <w:rsid w:val="00D05E44"/>
    <w:rsid w:val="00D0704D"/>
    <w:rsid w:val="00D1477F"/>
    <w:rsid w:val="00D17093"/>
    <w:rsid w:val="00D23EBD"/>
    <w:rsid w:val="00D23F4C"/>
    <w:rsid w:val="00D37422"/>
    <w:rsid w:val="00D41F4F"/>
    <w:rsid w:val="00D42856"/>
    <w:rsid w:val="00D42913"/>
    <w:rsid w:val="00D50FDE"/>
    <w:rsid w:val="00D5135A"/>
    <w:rsid w:val="00D52F2B"/>
    <w:rsid w:val="00D53CF8"/>
    <w:rsid w:val="00D55ECA"/>
    <w:rsid w:val="00D618C6"/>
    <w:rsid w:val="00D64CA9"/>
    <w:rsid w:val="00D72E28"/>
    <w:rsid w:val="00D76699"/>
    <w:rsid w:val="00D81D32"/>
    <w:rsid w:val="00D92624"/>
    <w:rsid w:val="00D9554D"/>
    <w:rsid w:val="00D97101"/>
    <w:rsid w:val="00DA4814"/>
    <w:rsid w:val="00DA5AC4"/>
    <w:rsid w:val="00DA5BD8"/>
    <w:rsid w:val="00DA7D3B"/>
    <w:rsid w:val="00DC087B"/>
    <w:rsid w:val="00DC1480"/>
    <w:rsid w:val="00DC3AF7"/>
    <w:rsid w:val="00DD0E7B"/>
    <w:rsid w:val="00DD3247"/>
    <w:rsid w:val="00DE0D6D"/>
    <w:rsid w:val="00DE12C8"/>
    <w:rsid w:val="00DE762D"/>
    <w:rsid w:val="00E03E40"/>
    <w:rsid w:val="00E04A89"/>
    <w:rsid w:val="00E11AB7"/>
    <w:rsid w:val="00E137A3"/>
    <w:rsid w:val="00E14170"/>
    <w:rsid w:val="00E1429D"/>
    <w:rsid w:val="00E15791"/>
    <w:rsid w:val="00E416D5"/>
    <w:rsid w:val="00E43CB1"/>
    <w:rsid w:val="00E534BD"/>
    <w:rsid w:val="00E54283"/>
    <w:rsid w:val="00E5666E"/>
    <w:rsid w:val="00E6105D"/>
    <w:rsid w:val="00E67966"/>
    <w:rsid w:val="00E7368E"/>
    <w:rsid w:val="00E74772"/>
    <w:rsid w:val="00E82E90"/>
    <w:rsid w:val="00E847BE"/>
    <w:rsid w:val="00E85A21"/>
    <w:rsid w:val="00E862AE"/>
    <w:rsid w:val="00E90F71"/>
    <w:rsid w:val="00E922AD"/>
    <w:rsid w:val="00EA5228"/>
    <w:rsid w:val="00EA7041"/>
    <w:rsid w:val="00EB134C"/>
    <w:rsid w:val="00EC1E74"/>
    <w:rsid w:val="00EC3ADF"/>
    <w:rsid w:val="00EC5CA0"/>
    <w:rsid w:val="00EC5CD2"/>
    <w:rsid w:val="00EC60B2"/>
    <w:rsid w:val="00EC6A19"/>
    <w:rsid w:val="00ED2244"/>
    <w:rsid w:val="00ED3FD2"/>
    <w:rsid w:val="00ED6346"/>
    <w:rsid w:val="00ED6DD6"/>
    <w:rsid w:val="00EE46EA"/>
    <w:rsid w:val="00EF38B1"/>
    <w:rsid w:val="00F0007F"/>
    <w:rsid w:val="00F03820"/>
    <w:rsid w:val="00F052A4"/>
    <w:rsid w:val="00F16F68"/>
    <w:rsid w:val="00F300BE"/>
    <w:rsid w:val="00F304D1"/>
    <w:rsid w:val="00F306B3"/>
    <w:rsid w:val="00F31599"/>
    <w:rsid w:val="00F3276C"/>
    <w:rsid w:val="00F32BA7"/>
    <w:rsid w:val="00F507ED"/>
    <w:rsid w:val="00F55010"/>
    <w:rsid w:val="00F627FF"/>
    <w:rsid w:val="00F64ECE"/>
    <w:rsid w:val="00F6575F"/>
    <w:rsid w:val="00F67DEA"/>
    <w:rsid w:val="00F86FF7"/>
    <w:rsid w:val="00F90FA7"/>
    <w:rsid w:val="00F93A47"/>
    <w:rsid w:val="00F946E2"/>
    <w:rsid w:val="00F94A03"/>
    <w:rsid w:val="00F94EA9"/>
    <w:rsid w:val="00FA6FA6"/>
    <w:rsid w:val="00FB66AA"/>
    <w:rsid w:val="00FC09A4"/>
    <w:rsid w:val="00FC40ED"/>
    <w:rsid w:val="00FC41BD"/>
    <w:rsid w:val="00FD2F83"/>
    <w:rsid w:val="00FD6AAD"/>
    <w:rsid w:val="00FE061F"/>
    <w:rsid w:val="00FF07A3"/>
    <w:rsid w:val="00FF2431"/>
    <w:rsid w:val="00FF5D3E"/>
    <w:rsid w:val="00FF64E0"/>
    <w:rsid w:val="00FF68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BD4"/>
    <w:pPr>
      <w:widowControl w:val="0"/>
      <w:suppressAutoHyphens/>
    </w:pPr>
    <w:rPr>
      <w:sz w:val="24"/>
      <w:lang w:val="en-US" w:eastAsia="ar-SA"/>
    </w:rPr>
  </w:style>
  <w:style w:type="paragraph" w:styleId="Ttulo1">
    <w:name w:val="heading 1"/>
    <w:basedOn w:val="Normal"/>
    <w:next w:val="Normal"/>
    <w:qFormat/>
    <w:rsid w:val="00AB6BD4"/>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AB6BD4"/>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B6BD4"/>
    <w:rPr>
      <w:rFonts w:ascii="Symbol" w:hAnsi="Symbol"/>
      <w:sz w:val="22"/>
      <w:szCs w:val="22"/>
    </w:rPr>
  </w:style>
  <w:style w:type="character" w:customStyle="1" w:styleId="WW8Num1z1">
    <w:name w:val="WW8Num1z1"/>
    <w:rsid w:val="00AB6BD4"/>
    <w:rPr>
      <w:rFonts w:ascii="Courier New" w:hAnsi="Courier New" w:cs="Courier New"/>
    </w:rPr>
  </w:style>
  <w:style w:type="character" w:customStyle="1" w:styleId="WW8Num1z2">
    <w:name w:val="WW8Num1z2"/>
    <w:rsid w:val="00AB6BD4"/>
    <w:rPr>
      <w:rFonts w:ascii="Wingdings" w:hAnsi="Wingdings"/>
    </w:rPr>
  </w:style>
  <w:style w:type="character" w:customStyle="1" w:styleId="WW8Num1z3">
    <w:name w:val="WW8Num1z3"/>
    <w:rsid w:val="00AB6BD4"/>
    <w:rPr>
      <w:rFonts w:ascii="Symbol" w:hAnsi="Symbol"/>
    </w:rPr>
  </w:style>
  <w:style w:type="character" w:customStyle="1" w:styleId="WW8Num2z0">
    <w:name w:val="WW8Num2z0"/>
    <w:rsid w:val="00AB6BD4"/>
    <w:rPr>
      <w:color w:val="auto"/>
    </w:rPr>
  </w:style>
  <w:style w:type="character" w:customStyle="1" w:styleId="WW8Num3z0">
    <w:name w:val="WW8Num3z0"/>
    <w:rsid w:val="00AB6BD4"/>
    <w:rPr>
      <w:rFonts w:ascii="Symbol" w:hAnsi="Symbol"/>
      <w:sz w:val="22"/>
      <w:szCs w:val="22"/>
    </w:rPr>
  </w:style>
  <w:style w:type="character" w:customStyle="1" w:styleId="WW8Num3z1">
    <w:name w:val="WW8Num3z1"/>
    <w:rsid w:val="00AB6BD4"/>
    <w:rPr>
      <w:rFonts w:ascii="Courier New" w:hAnsi="Courier New" w:cs="Courier New"/>
    </w:rPr>
  </w:style>
  <w:style w:type="character" w:customStyle="1" w:styleId="WW8Num3z2">
    <w:name w:val="WW8Num3z2"/>
    <w:rsid w:val="00AB6BD4"/>
    <w:rPr>
      <w:rFonts w:ascii="Wingdings" w:hAnsi="Wingdings"/>
    </w:rPr>
  </w:style>
  <w:style w:type="character" w:customStyle="1" w:styleId="WW8Num3z3">
    <w:name w:val="WW8Num3z3"/>
    <w:rsid w:val="00AB6BD4"/>
    <w:rPr>
      <w:rFonts w:ascii="Symbol" w:hAnsi="Symbol"/>
    </w:rPr>
  </w:style>
  <w:style w:type="character" w:customStyle="1" w:styleId="WW8Num4z0">
    <w:name w:val="WW8Num4z0"/>
    <w:rsid w:val="00AB6BD4"/>
    <w:rPr>
      <w:rFonts w:ascii="Wingdings" w:hAnsi="Wingdings"/>
    </w:rPr>
  </w:style>
  <w:style w:type="character" w:customStyle="1" w:styleId="WW8Num4z1">
    <w:name w:val="WW8Num4z1"/>
    <w:rsid w:val="00AB6BD4"/>
    <w:rPr>
      <w:rFonts w:ascii="Courier New" w:hAnsi="Courier New" w:cs="Courier New"/>
    </w:rPr>
  </w:style>
  <w:style w:type="character" w:customStyle="1" w:styleId="WW8Num4z3">
    <w:name w:val="WW8Num4z3"/>
    <w:rsid w:val="00AB6BD4"/>
    <w:rPr>
      <w:rFonts w:ascii="Symbol" w:hAnsi="Symbol"/>
    </w:rPr>
  </w:style>
  <w:style w:type="character" w:customStyle="1" w:styleId="Smbolodenotaalpie">
    <w:name w:val="Símbolo de nota al pie"/>
    <w:rsid w:val="00AB6BD4"/>
  </w:style>
  <w:style w:type="character" w:styleId="Nmerodepgina">
    <w:name w:val="page number"/>
    <w:basedOn w:val="Fuentedeprrafopredeter"/>
    <w:rsid w:val="00AB6BD4"/>
  </w:style>
  <w:style w:type="character" w:styleId="Refdenotaalpie">
    <w:name w:val="footnote reference"/>
    <w:semiHidden/>
    <w:rsid w:val="00AB6BD4"/>
    <w:rPr>
      <w:vertAlign w:val="superscript"/>
    </w:rPr>
  </w:style>
  <w:style w:type="character" w:styleId="Refdenotaalfinal">
    <w:name w:val="endnote reference"/>
    <w:semiHidden/>
    <w:rsid w:val="00AB6BD4"/>
    <w:rPr>
      <w:vertAlign w:val="superscript"/>
    </w:rPr>
  </w:style>
  <w:style w:type="character" w:customStyle="1" w:styleId="Smbolodenotafinal">
    <w:name w:val="Símbolo de nota final"/>
    <w:rsid w:val="00AB6BD4"/>
  </w:style>
  <w:style w:type="paragraph" w:styleId="Encabezado">
    <w:name w:val="header"/>
    <w:basedOn w:val="Normal"/>
    <w:next w:val="Textoindependiente"/>
    <w:rsid w:val="00AB6BD4"/>
    <w:pPr>
      <w:tabs>
        <w:tab w:val="center" w:pos="4252"/>
        <w:tab w:val="right" w:pos="8504"/>
      </w:tabs>
    </w:pPr>
  </w:style>
  <w:style w:type="paragraph" w:styleId="Textoindependiente">
    <w:name w:val="Body Text"/>
    <w:basedOn w:val="Normal"/>
    <w:rsid w:val="00AB6BD4"/>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AB6BD4"/>
    <w:rPr>
      <w:rFonts w:cs="Tahoma"/>
    </w:rPr>
  </w:style>
  <w:style w:type="paragraph" w:customStyle="1" w:styleId="Etiqueta">
    <w:name w:val="Etiqueta"/>
    <w:basedOn w:val="Normal"/>
    <w:rsid w:val="00AB6BD4"/>
    <w:pPr>
      <w:suppressLineNumbers/>
      <w:spacing w:before="120" w:after="120"/>
    </w:pPr>
    <w:rPr>
      <w:rFonts w:cs="Tahoma"/>
      <w:i/>
      <w:iCs/>
      <w:szCs w:val="24"/>
    </w:rPr>
  </w:style>
  <w:style w:type="paragraph" w:customStyle="1" w:styleId="ndice">
    <w:name w:val="Índice"/>
    <w:basedOn w:val="Normal"/>
    <w:rsid w:val="00AB6BD4"/>
    <w:pPr>
      <w:suppressLineNumbers/>
    </w:pPr>
    <w:rPr>
      <w:rFonts w:cs="Tahoma"/>
    </w:rPr>
  </w:style>
  <w:style w:type="paragraph" w:styleId="Textoindependiente2">
    <w:name w:val="Body Text 2"/>
    <w:basedOn w:val="Normal"/>
    <w:rsid w:val="00AB6BD4"/>
    <w:pPr>
      <w:spacing w:after="120" w:line="480" w:lineRule="auto"/>
    </w:pPr>
  </w:style>
  <w:style w:type="paragraph" w:styleId="Textoindependiente3">
    <w:name w:val="Body Text 3"/>
    <w:basedOn w:val="Normal"/>
    <w:rsid w:val="00AB6BD4"/>
    <w:pPr>
      <w:spacing w:after="120"/>
    </w:pPr>
    <w:rPr>
      <w:sz w:val="16"/>
      <w:szCs w:val="16"/>
    </w:rPr>
  </w:style>
  <w:style w:type="paragraph" w:customStyle="1" w:styleId="CarCarCarCarCar">
    <w:name w:val="Car Car Car Car Car"/>
    <w:basedOn w:val="Normal"/>
    <w:rsid w:val="00AB6BD4"/>
    <w:pPr>
      <w:widowControl/>
      <w:spacing w:after="160" w:line="240" w:lineRule="exact"/>
    </w:pPr>
    <w:rPr>
      <w:rFonts w:ascii="Tahoma" w:hAnsi="Tahoma" w:cs="Tahoma"/>
      <w:sz w:val="20"/>
    </w:rPr>
  </w:style>
  <w:style w:type="paragraph" w:styleId="Textodeglobo">
    <w:name w:val="Balloon Text"/>
    <w:basedOn w:val="Normal"/>
    <w:rsid w:val="00AB6BD4"/>
    <w:rPr>
      <w:rFonts w:ascii="Tahoma" w:hAnsi="Tahoma" w:cs="Tahoma"/>
      <w:sz w:val="16"/>
      <w:szCs w:val="16"/>
    </w:rPr>
  </w:style>
  <w:style w:type="paragraph" w:styleId="Piedepgina">
    <w:name w:val="footer"/>
    <w:basedOn w:val="Normal"/>
    <w:rsid w:val="00AB6BD4"/>
    <w:pPr>
      <w:tabs>
        <w:tab w:val="center" w:pos="4252"/>
        <w:tab w:val="right" w:pos="8504"/>
      </w:tabs>
    </w:pPr>
  </w:style>
  <w:style w:type="paragraph" w:styleId="Textonotapie">
    <w:name w:val="footnote text"/>
    <w:basedOn w:val="Normal"/>
    <w:link w:val="TextonotapieCar"/>
    <w:semiHidden/>
    <w:rsid w:val="00AB6BD4"/>
    <w:rPr>
      <w:sz w:val="20"/>
    </w:rPr>
  </w:style>
  <w:style w:type="paragraph" w:customStyle="1" w:styleId="CarCar1CarCar">
    <w:name w:val="Car Car1 Car Car"/>
    <w:basedOn w:val="Normal"/>
    <w:rsid w:val="00AB6BD4"/>
    <w:pPr>
      <w:widowControl/>
      <w:spacing w:after="160" w:line="240" w:lineRule="exact"/>
    </w:pPr>
    <w:rPr>
      <w:rFonts w:ascii="Tahoma" w:hAnsi="Tahoma" w:cs="Tahoma"/>
      <w:sz w:val="20"/>
    </w:rPr>
  </w:style>
  <w:style w:type="paragraph" w:customStyle="1" w:styleId="Contenidodelmarco">
    <w:name w:val="Contenido del marco"/>
    <w:basedOn w:val="Textoindependiente"/>
    <w:rsid w:val="00AB6BD4"/>
  </w:style>
  <w:style w:type="paragraph" w:customStyle="1" w:styleId="Contenidodelatabla">
    <w:name w:val="Contenido de la tabla"/>
    <w:basedOn w:val="Normal"/>
    <w:rsid w:val="00AB6BD4"/>
    <w:pPr>
      <w:suppressLineNumbers/>
    </w:pPr>
  </w:style>
  <w:style w:type="paragraph" w:customStyle="1" w:styleId="Encabezadodelatabla">
    <w:name w:val="Encabezado de la tabla"/>
    <w:basedOn w:val="Contenidodelatabla"/>
    <w:rsid w:val="00AB6BD4"/>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4509CC"/>
    <w:rPr>
      <w:sz w:val="24"/>
      <w:lang w:val="en-US" w:eastAsia="ar-SA"/>
    </w:rPr>
  </w:style>
</w:styles>
</file>

<file path=word/webSettings.xml><?xml version="1.0" encoding="utf-8"?>
<w:webSettings xmlns:r="http://schemas.openxmlformats.org/officeDocument/2006/relationships" xmlns:w="http://schemas.openxmlformats.org/wordprocessingml/2006/main">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9CE2C-F2CC-4516-913A-9EF10E95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4196</Words>
  <Characters>23083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m_diaz</dc:creator>
  <cp:lastModifiedBy>usuario</cp:lastModifiedBy>
  <cp:revision>3</cp:revision>
  <cp:lastPrinted>2020-04-06T11:03:00Z</cp:lastPrinted>
  <dcterms:created xsi:type="dcterms:W3CDTF">2020-05-29T11:09:00Z</dcterms:created>
  <dcterms:modified xsi:type="dcterms:W3CDTF">2020-05-29T11:27:00Z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